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97374" w14:textId="77777777" w:rsidR="00D67A13" w:rsidRPr="00CD4358" w:rsidRDefault="00D67A13" w:rsidP="00D67A13">
      <w:pPr>
        <w:spacing w:after="0" w:line="240" w:lineRule="auto"/>
        <w:jc w:val="center"/>
        <w:rPr>
          <w:rFonts w:ascii="Proxima Nova" w:eastAsia="Times New Roman" w:hAnsi="Proxima Nova" w:cs="Arial"/>
          <w:b/>
          <w:bCs/>
          <w:sz w:val="28"/>
          <w:szCs w:val="28"/>
        </w:rPr>
      </w:pPr>
      <w:r w:rsidRPr="00CD4358">
        <w:rPr>
          <w:rFonts w:ascii="Proxima Nova" w:eastAsia="Times New Roman" w:hAnsi="Proxima Nova" w:cs="Arial"/>
          <w:b/>
          <w:bCs/>
          <w:sz w:val="28"/>
          <w:szCs w:val="28"/>
        </w:rPr>
        <w:t>The Parish of Chandler’s Ford</w:t>
      </w:r>
    </w:p>
    <w:p w14:paraId="5CDF0CA5" w14:textId="77777777" w:rsidR="00D67A13" w:rsidRPr="00CD4358" w:rsidRDefault="00D67A13" w:rsidP="00D67A13">
      <w:pPr>
        <w:spacing w:after="0" w:line="240" w:lineRule="auto"/>
        <w:jc w:val="center"/>
        <w:rPr>
          <w:rFonts w:ascii="Proxima Nova" w:eastAsia="Times New Roman" w:hAnsi="Proxima Nova" w:cs="Arial"/>
          <w:b/>
          <w:bCs/>
          <w:sz w:val="28"/>
          <w:szCs w:val="28"/>
        </w:rPr>
      </w:pPr>
      <w:r w:rsidRPr="00CD4358">
        <w:rPr>
          <w:rFonts w:ascii="Proxima Nova" w:eastAsia="Times New Roman" w:hAnsi="Proxima Nova" w:cs="Arial"/>
          <w:b/>
          <w:bCs/>
          <w:sz w:val="28"/>
          <w:szCs w:val="28"/>
        </w:rPr>
        <w:t>ANNUAL PAROCHIAL CHURCH MEETING</w:t>
      </w:r>
    </w:p>
    <w:p w14:paraId="73F4F82B" w14:textId="1A9A353E" w:rsidR="00D67A13" w:rsidRPr="00CD4358" w:rsidRDefault="00D67A13" w:rsidP="00D67A13">
      <w:pPr>
        <w:spacing w:after="0" w:line="240" w:lineRule="auto"/>
        <w:jc w:val="center"/>
        <w:rPr>
          <w:rFonts w:ascii="Proxima Nova" w:eastAsia="Times New Roman" w:hAnsi="Proxima Nova" w:cs="Arial"/>
          <w:b/>
          <w:sz w:val="28"/>
          <w:szCs w:val="28"/>
        </w:rPr>
      </w:pPr>
      <w:r w:rsidRPr="00CD4358">
        <w:rPr>
          <w:rFonts w:ascii="Proxima Nova" w:eastAsia="Times New Roman" w:hAnsi="Proxima Nova" w:cs="Arial"/>
          <w:b/>
          <w:bCs/>
          <w:sz w:val="28"/>
          <w:szCs w:val="28"/>
        </w:rPr>
        <w:t xml:space="preserve">Wednesday </w:t>
      </w:r>
      <w:r w:rsidR="00622C3D">
        <w:rPr>
          <w:rFonts w:ascii="Proxima Nova" w:eastAsia="Times New Roman" w:hAnsi="Proxima Nova" w:cs="Arial"/>
          <w:b/>
          <w:bCs/>
          <w:sz w:val="28"/>
          <w:szCs w:val="28"/>
        </w:rPr>
        <w:t>7 October</w:t>
      </w:r>
      <w:r w:rsidRPr="00CD4358">
        <w:rPr>
          <w:rFonts w:ascii="Proxima Nova" w:eastAsia="Times New Roman" w:hAnsi="Proxima Nova" w:cs="Arial"/>
          <w:b/>
          <w:sz w:val="28"/>
          <w:szCs w:val="28"/>
        </w:rPr>
        <w:t xml:space="preserve"> 20</w:t>
      </w:r>
      <w:r w:rsidR="00622C3D">
        <w:rPr>
          <w:rFonts w:ascii="Proxima Nova" w:eastAsia="Times New Roman" w:hAnsi="Proxima Nova" w:cs="Arial"/>
          <w:b/>
          <w:sz w:val="28"/>
          <w:szCs w:val="28"/>
        </w:rPr>
        <w:t>20</w:t>
      </w:r>
      <w:r w:rsidRPr="00CD4358">
        <w:rPr>
          <w:rFonts w:ascii="Proxima Nova" w:eastAsia="Times New Roman" w:hAnsi="Proxima Nova" w:cs="Arial"/>
          <w:b/>
          <w:sz w:val="28"/>
          <w:szCs w:val="28"/>
        </w:rPr>
        <w:t xml:space="preserve"> at 7.30 p.m. </w:t>
      </w:r>
      <w:r w:rsidR="00622C3D">
        <w:rPr>
          <w:rFonts w:ascii="Proxima Nova" w:eastAsia="Times New Roman" w:hAnsi="Proxima Nova" w:cs="Arial"/>
          <w:b/>
          <w:sz w:val="28"/>
          <w:szCs w:val="28"/>
        </w:rPr>
        <w:t>via Zoom</w:t>
      </w:r>
    </w:p>
    <w:p w14:paraId="17E18ED9" w14:textId="77777777" w:rsidR="00D67A13" w:rsidRPr="00CD4358" w:rsidRDefault="00D67A13" w:rsidP="00D67A13">
      <w:pPr>
        <w:spacing w:after="0" w:line="240" w:lineRule="auto"/>
        <w:jc w:val="center"/>
        <w:rPr>
          <w:rFonts w:ascii="Proxima Nova" w:eastAsia="Times New Roman" w:hAnsi="Proxima Nova" w:cs="Arial"/>
        </w:rPr>
      </w:pPr>
    </w:p>
    <w:p w14:paraId="4331CCCF" w14:textId="77777777" w:rsidR="00D67A13" w:rsidRPr="00CD4358" w:rsidRDefault="00D67A13" w:rsidP="00D67A13">
      <w:pPr>
        <w:keepNext/>
        <w:spacing w:after="0" w:line="240" w:lineRule="auto"/>
        <w:jc w:val="center"/>
        <w:outlineLvl w:val="0"/>
        <w:rPr>
          <w:rFonts w:ascii="Proxima Nova" w:eastAsia="Times New Roman" w:hAnsi="Proxima Nova" w:cs="Arial"/>
          <w:bCs/>
          <w:sz w:val="24"/>
          <w:szCs w:val="24"/>
          <w:u w:val="single"/>
        </w:rPr>
      </w:pPr>
      <w:r w:rsidRPr="00CD4358">
        <w:rPr>
          <w:rFonts w:ascii="Proxima Nova" w:eastAsia="Times New Roman" w:hAnsi="Proxima Nova" w:cs="Arial"/>
          <w:bCs/>
          <w:sz w:val="24"/>
          <w:szCs w:val="24"/>
          <w:u w:val="single"/>
        </w:rPr>
        <w:t>AGENDA</w:t>
      </w:r>
    </w:p>
    <w:p w14:paraId="688B00F5" w14:textId="77777777" w:rsidR="00D67A13" w:rsidRPr="00CD4358" w:rsidRDefault="00D67A13" w:rsidP="00D67A13">
      <w:pPr>
        <w:spacing w:after="0" w:line="240" w:lineRule="auto"/>
        <w:rPr>
          <w:rFonts w:ascii="Proxima Nova" w:eastAsia="Times New Roman" w:hAnsi="Proxima Nova" w:cs="Arial"/>
          <w:sz w:val="24"/>
          <w:szCs w:val="24"/>
        </w:rPr>
      </w:pPr>
    </w:p>
    <w:p w14:paraId="37B09617" w14:textId="77777777" w:rsidR="00D67A13" w:rsidRPr="00CD4358" w:rsidRDefault="00D67A13" w:rsidP="00D67A13">
      <w:pPr>
        <w:spacing w:after="0" w:line="240" w:lineRule="auto"/>
        <w:rPr>
          <w:rFonts w:ascii="Proxima Nova" w:eastAsia="Times New Roman" w:hAnsi="Proxima Nova" w:cs="Arial"/>
          <w:sz w:val="24"/>
          <w:szCs w:val="24"/>
        </w:rPr>
      </w:pPr>
      <w:r w:rsidRPr="00CD4358">
        <w:rPr>
          <w:rFonts w:ascii="Proxima Nova" w:eastAsia="Times New Roman" w:hAnsi="Proxima Nova" w:cs="Arial"/>
          <w:sz w:val="24"/>
          <w:szCs w:val="24"/>
        </w:rPr>
        <w:tab/>
        <w:t>Opening Prayers</w:t>
      </w:r>
    </w:p>
    <w:p w14:paraId="0C7AB717" w14:textId="77777777" w:rsidR="00D67A13" w:rsidRPr="00CD4358" w:rsidRDefault="00D67A13" w:rsidP="00D67A13">
      <w:pPr>
        <w:spacing w:after="0" w:line="240" w:lineRule="auto"/>
        <w:rPr>
          <w:rFonts w:ascii="Proxima Nova" w:eastAsia="Times New Roman" w:hAnsi="Proxima Nova" w:cs="Arial"/>
          <w:sz w:val="24"/>
          <w:szCs w:val="24"/>
        </w:rPr>
      </w:pPr>
    </w:p>
    <w:p w14:paraId="5ACEB2D0" w14:textId="77777777" w:rsidR="00D67A13" w:rsidRPr="00CD4358" w:rsidRDefault="00D67A13" w:rsidP="00D67A13">
      <w:pPr>
        <w:spacing w:after="0" w:line="240" w:lineRule="auto"/>
        <w:rPr>
          <w:rFonts w:ascii="Proxima Nova" w:eastAsia="Times New Roman" w:hAnsi="Proxima Nova" w:cs="Arial"/>
          <w:sz w:val="24"/>
          <w:szCs w:val="24"/>
        </w:rPr>
      </w:pPr>
      <w:r w:rsidRPr="00CD4358">
        <w:rPr>
          <w:rFonts w:ascii="Proxima Nova" w:eastAsia="Times New Roman" w:hAnsi="Proxima Nova" w:cs="Arial"/>
          <w:sz w:val="24"/>
          <w:szCs w:val="24"/>
        </w:rPr>
        <w:t>1.</w:t>
      </w:r>
      <w:r w:rsidRPr="00CD4358">
        <w:rPr>
          <w:rFonts w:ascii="Proxima Nova" w:eastAsia="Times New Roman" w:hAnsi="Proxima Nova" w:cs="Arial"/>
          <w:sz w:val="24"/>
          <w:szCs w:val="24"/>
        </w:rPr>
        <w:tab/>
        <w:t>Apologies</w:t>
      </w:r>
    </w:p>
    <w:p w14:paraId="46AEBE03" w14:textId="77777777" w:rsidR="00D67A13" w:rsidRPr="00CD4358" w:rsidRDefault="00D67A13" w:rsidP="00D67A13">
      <w:pPr>
        <w:spacing w:after="0" w:line="240" w:lineRule="auto"/>
        <w:rPr>
          <w:rFonts w:ascii="Proxima Nova" w:eastAsia="Times New Roman" w:hAnsi="Proxima Nova" w:cs="Arial"/>
          <w:sz w:val="24"/>
          <w:szCs w:val="24"/>
        </w:rPr>
      </w:pPr>
    </w:p>
    <w:p w14:paraId="38BC5ADF" w14:textId="3F286C0E" w:rsidR="00D67A13" w:rsidRPr="00CD4358" w:rsidRDefault="00D67A13" w:rsidP="00D67A13">
      <w:pPr>
        <w:spacing w:after="0" w:line="240" w:lineRule="auto"/>
        <w:ind w:left="720" w:hanging="720"/>
        <w:rPr>
          <w:rFonts w:ascii="Proxima Nova" w:eastAsia="Times New Roman" w:hAnsi="Proxima Nova" w:cs="Arial"/>
          <w:color w:val="FF0000"/>
          <w:sz w:val="24"/>
          <w:szCs w:val="24"/>
        </w:rPr>
      </w:pPr>
      <w:r w:rsidRPr="00CD4358">
        <w:rPr>
          <w:rFonts w:ascii="Proxima Nova" w:eastAsia="Times New Roman" w:hAnsi="Proxima Nova" w:cs="Arial"/>
          <w:sz w:val="24"/>
          <w:szCs w:val="24"/>
        </w:rPr>
        <w:t>2.</w:t>
      </w:r>
      <w:r w:rsidRPr="00CD4358">
        <w:rPr>
          <w:rFonts w:ascii="Proxima Nova" w:eastAsia="Times New Roman" w:hAnsi="Proxima Nova" w:cs="Arial"/>
          <w:sz w:val="24"/>
          <w:szCs w:val="24"/>
        </w:rPr>
        <w:tab/>
      </w:r>
      <w:r w:rsidRPr="00CD4358">
        <w:rPr>
          <w:rFonts w:ascii="Proxima Nova" w:eastAsia="Times New Roman" w:hAnsi="Proxima Nova" w:cs="Arial"/>
          <w:color w:val="000000" w:themeColor="text1"/>
          <w:sz w:val="24"/>
          <w:szCs w:val="24"/>
        </w:rPr>
        <w:t xml:space="preserve">Minutes of the Annual Meeting for the election of Churchwardens and Deputy Churchwardens held on </w:t>
      </w:r>
      <w:r w:rsidR="007E0406">
        <w:rPr>
          <w:rFonts w:ascii="Proxima Nova" w:eastAsia="Times New Roman" w:hAnsi="Proxima Nova" w:cs="Arial"/>
          <w:color w:val="000000" w:themeColor="text1"/>
          <w:sz w:val="24"/>
          <w:szCs w:val="24"/>
        </w:rPr>
        <w:t>10</w:t>
      </w:r>
      <w:r w:rsidRPr="00CD4358">
        <w:rPr>
          <w:rFonts w:ascii="Proxima Nova" w:eastAsia="Times New Roman" w:hAnsi="Proxima Nova" w:cs="Arial"/>
          <w:color w:val="000000" w:themeColor="text1"/>
          <w:sz w:val="24"/>
          <w:szCs w:val="24"/>
        </w:rPr>
        <w:t xml:space="preserve"> April 201</w:t>
      </w:r>
      <w:r w:rsidR="0014656A">
        <w:rPr>
          <w:rFonts w:ascii="Proxima Nova" w:eastAsia="Times New Roman" w:hAnsi="Proxima Nova" w:cs="Arial"/>
          <w:color w:val="000000" w:themeColor="text1"/>
          <w:sz w:val="24"/>
          <w:szCs w:val="24"/>
        </w:rPr>
        <w:t>9</w:t>
      </w:r>
    </w:p>
    <w:p w14:paraId="2CF6F86D" w14:textId="77777777" w:rsidR="00D67A13" w:rsidRPr="00CD4358" w:rsidRDefault="00D67A13" w:rsidP="00D67A13">
      <w:pPr>
        <w:spacing w:after="0" w:line="240" w:lineRule="auto"/>
        <w:ind w:left="720" w:hanging="720"/>
        <w:rPr>
          <w:rFonts w:ascii="Proxima Nova" w:eastAsia="Times New Roman" w:hAnsi="Proxima Nova" w:cs="Arial"/>
          <w:sz w:val="24"/>
          <w:szCs w:val="24"/>
        </w:rPr>
      </w:pPr>
    </w:p>
    <w:p w14:paraId="19A53827" w14:textId="77777777" w:rsidR="00D67A13" w:rsidRPr="00CD4358" w:rsidRDefault="00D67A13" w:rsidP="00D67A13">
      <w:pPr>
        <w:spacing w:after="0" w:line="240" w:lineRule="auto"/>
        <w:ind w:left="720" w:hanging="720"/>
        <w:rPr>
          <w:rFonts w:ascii="Proxima Nova" w:eastAsia="Times New Roman" w:hAnsi="Proxima Nova" w:cs="Arial"/>
          <w:sz w:val="24"/>
          <w:szCs w:val="24"/>
        </w:rPr>
      </w:pPr>
      <w:r w:rsidRPr="00CD4358">
        <w:rPr>
          <w:rFonts w:ascii="Proxima Nova" w:eastAsia="Times New Roman" w:hAnsi="Proxima Nova" w:cs="Arial"/>
          <w:sz w:val="24"/>
          <w:szCs w:val="24"/>
        </w:rPr>
        <w:t>3.</w:t>
      </w:r>
      <w:r w:rsidRPr="00CD4358">
        <w:rPr>
          <w:rFonts w:ascii="Proxima Nova" w:eastAsia="Times New Roman" w:hAnsi="Proxima Nova" w:cs="Arial"/>
          <w:sz w:val="24"/>
          <w:szCs w:val="24"/>
        </w:rPr>
        <w:tab/>
        <w:t>The Election of Churchwardens</w:t>
      </w:r>
    </w:p>
    <w:p w14:paraId="7267FFBD" w14:textId="77777777" w:rsidR="00D67A13" w:rsidRPr="00CD4358" w:rsidRDefault="00D67A13" w:rsidP="00D67A13">
      <w:pPr>
        <w:spacing w:after="0" w:line="240" w:lineRule="auto"/>
        <w:ind w:left="720" w:hanging="720"/>
        <w:rPr>
          <w:rFonts w:ascii="Proxima Nova" w:eastAsia="Times New Roman" w:hAnsi="Proxima Nova" w:cs="Arial"/>
          <w:sz w:val="24"/>
          <w:szCs w:val="24"/>
        </w:rPr>
      </w:pPr>
    </w:p>
    <w:p w14:paraId="1ACAF21E" w14:textId="77777777" w:rsidR="00D67A13" w:rsidRPr="00CD4358" w:rsidRDefault="00D67A13" w:rsidP="00D67A13">
      <w:pPr>
        <w:spacing w:after="0" w:line="240" w:lineRule="auto"/>
        <w:ind w:left="720" w:hanging="720"/>
        <w:rPr>
          <w:rFonts w:ascii="Proxima Nova" w:eastAsia="Times New Roman" w:hAnsi="Proxima Nova" w:cs="Arial"/>
          <w:sz w:val="24"/>
          <w:szCs w:val="24"/>
        </w:rPr>
      </w:pPr>
      <w:r w:rsidRPr="00CD4358">
        <w:rPr>
          <w:rFonts w:ascii="Proxima Nova" w:eastAsia="Times New Roman" w:hAnsi="Proxima Nova" w:cs="Arial"/>
          <w:sz w:val="24"/>
          <w:szCs w:val="24"/>
        </w:rPr>
        <w:t>4.</w:t>
      </w:r>
      <w:r w:rsidRPr="00CD4358">
        <w:rPr>
          <w:rFonts w:ascii="Proxima Nova" w:eastAsia="Times New Roman" w:hAnsi="Proxima Nova" w:cs="Arial"/>
          <w:sz w:val="24"/>
          <w:szCs w:val="24"/>
        </w:rPr>
        <w:tab/>
        <w:t>The Election of Deputy Churchwardens and Assistant Wardens</w:t>
      </w:r>
    </w:p>
    <w:p w14:paraId="76B7377F" w14:textId="77777777" w:rsidR="00D67A13" w:rsidRPr="00CD4358" w:rsidRDefault="00D67A13" w:rsidP="00D67A13">
      <w:pPr>
        <w:pBdr>
          <w:bottom w:val="single" w:sz="6" w:space="1" w:color="auto"/>
        </w:pBdr>
        <w:spacing w:after="0" w:line="240" w:lineRule="auto"/>
        <w:ind w:left="720" w:hanging="720"/>
        <w:rPr>
          <w:rFonts w:ascii="Proxima Nova" w:eastAsia="Times New Roman" w:hAnsi="Proxima Nova" w:cs="Arial"/>
          <w:sz w:val="24"/>
          <w:szCs w:val="24"/>
        </w:rPr>
      </w:pPr>
    </w:p>
    <w:p w14:paraId="6DD8F1BA" w14:textId="77777777" w:rsidR="00D67A13" w:rsidRPr="00CD4358" w:rsidRDefault="00D67A13" w:rsidP="00D67A13">
      <w:pPr>
        <w:spacing w:after="0" w:line="240" w:lineRule="auto"/>
        <w:ind w:left="720" w:hanging="720"/>
        <w:rPr>
          <w:rFonts w:ascii="Proxima Nova" w:eastAsia="Times New Roman" w:hAnsi="Proxima Nova" w:cs="Arial"/>
          <w:sz w:val="24"/>
          <w:szCs w:val="24"/>
        </w:rPr>
      </w:pPr>
    </w:p>
    <w:p w14:paraId="36BE70AB" w14:textId="0BE6555B" w:rsidR="00D67A13" w:rsidRPr="00CD4358" w:rsidRDefault="00D67A13" w:rsidP="00D67A13">
      <w:pPr>
        <w:spacing w:after="0" w:line="240" w:lineRule="auto"/>
        <w:ind w:left="720" w:hanging="720"/>
        <w:rPr>
          <w:rFonts w:ascii="Proxima Nova" w:eastAsia="Times New Roman" w:hAnsi="Proxima Nova" w:cs="Arial"/>
          <w:sz w:val="24"/>
          <w:szCs w:val="24"/>
        </w:rPr>
      </w:pPr>
      <w:r w:rsidRPr="00CD4358">
        <w:rPr>
          <w:rFonts w:ascii="Proxima Nova" w:eastAsia="Times New Roman" w:hAnsi="Proxima Nova" w:cs="Arial"/>
          <w:sz w:val="24"/>
          <w:szCs w:val="24"/>
        </w:rPr>
        <w:t>5.</w:t>
      </w:r>
      <w:r w:rsidRPr="00CD4358">
        <w:rPr>
          <w:rFonts w:ascii="Proxima Nova" w:eastAsia="Times New Roman" w:hAnsi="Proxima Nova" w:cs="Arial"/>
          <w:sz w:val="24"/>
          <w:szCs w:val="24"/>
        </w:rPr>
        <w:tab/>
        <w:t xml:space="preserve">Minutes of the Annual Parochial Church Meeting held on </w:t>
      </w:r>
      <w:r w:rsidR="00611046">
        <w:rPr>
          <w:rFonts w:ascii="Proxima Nova" w:eastAsia="Times New Roman" w:hAnsi="Proxima Nova" w:cs="Arial"/>
          <w:sz w:val="24"/>
          <w:szCs w:val="24"/>
        </w:rPr>
        <w:t>10</w:t>
      </w:r>
      <w:r w:rsidRPr="00CD4358">
        <w:rPr>
          <w:rFonts w:ascii="Proxima Nova" w:eastAsia="Times New Roman" w:hAnsi="Proxima Nova" w:cs="Arial"/>
          <w:sz w:val="24"/>
          <w:szCs w:val="24"/>
        </w:rPr>
        <w:t xml:space="preserve"> April 201</w:t>
      </w:r>
      <w:r w:rsidR="0014656A">
        <w:rPr>
          <w:rFonts w:ascii="Proxima Nova" w:eastAsia="Times New Roman" w:hAnsi="Proxima Nova" w:cs="Arial"/>
          <w:sz w:val="24"/>
          <w:szCs w:val="24"/>
        </w:rPr>
        <w:t>9</w:t>
      </w:r>
    </w:p>
    <w:p w14:paraId="42F532F4" w14:textId="77777777" w:rsidR="00D67A13" w:rsidRPr="00CD4358" w:rsidRDefault="00D67A13" w:rsidP="00D67A13">
      <w:pPr>
        <w:spacing w:after="0" w:line="240" w:lineRule="auto"/>
        <w:ind w:left="720" w:hanging="720"/>
        <w:rPr>
          <w:rFonts w:ascii="Proxima Nova" w:eastAsia="Times New Roman" w:hAnsi="Proxima Nova" w:cs="Arial"/>
          <w:sz w:val="24"/>
          <w:szCs w:val="24"/>
        </w:rPr>
      </w:pPr>
    </w:p>
    <w:p w14:paraId="53B08485" w14:textId="77777777" w:rsidR="00D67A13" w:rsidRPr="00CD4358" w:rsidRDefault="00D67A13" w:rsidP="00D67A13">
      <w:pPr>
        <w:spacing w:after="0" w:line="240" w:lineRule="auto"/>
        <w:ind w:left="720" w:hanging="720"/>
        <w:rPr>
          <w:rFonts w:ascii="Proxima Nova" w:eastAsia="Times New Roman" w:hAnsi="Proxima Nova" w:cs="Arial"/>
          <w:sz w:val="24"/>
          <w:szCs w:val="24"/>
        </w:rPr>
      </w:pPr>
      <w:r w:rsidRPr="00CD4358">
        <w:rPr>
          <w:rFonts w:ascii="Proxima Nova" w:eastAsia="Times New Roman" w:hAnsi="Proxima Nova" w:cs="Arial"/>
          <w:sz w:val="24"/>
          <w:szCs w:val="24"/>
        </w:rPr>
        <w:t>6.</w:t>
      </w:r>
      <w:r w:rsidRPr="00CD4358">
        <w:rPr>
          <w:rFonts w:ascii="Proxima Nova" w:eastAsia="Times New Roman" w:hAnsi="Proxima Nova" w:cs="Arial"/>
          <w:sz w:val="24"/>
          <w:szCs w:val="24"/>
        </w:rPr>
        <w:tab/>
        <w:t>Matters arising</w:t>
      </w:r>
    </w:p>
    <w:p w14:paraId="35D8BFE7" w14:textId="77777777" w:rsidR="00D67A13" w:rsidRPr="00CD4358" w:rsidRDefault="00D67A13" w:rsidP="00D67A13">
      <w:pPr>
        <w:spacing w:after="0" w:line="240" w:lineRule="auto"/>
        <w:ind w:left="720" w:hanging="720"/>
        <w:rPr>
          <w:rFonts w:ascii="Proxima Nova" w:eastAsia="Times New Roman" w:hAnsi="Proxima Nova" w:cs="Arial"/>
          <w:sz w:val="24"/>
          <w:szCs w:val="24"/>
        </w:rPr>
      </w:pPr>
    </w:p>
    <w:p w14:paraId="5746D5BC" w14:textId="77777777" w:rsidR="00D67A13" w:rsidRPr="00CD4358" w:rsidRDefault="00D67A13" w:rsidP="00D67A13">
      <w:pPr>
        <w:spacing w:after="0" w:line="240" w:lineRule="auto"/>
        <w:ind w:left="720" w:hanging="720"/>
        <w:rPr>
          <w:rFonts w:ascii="Proxima Nova" w:eastAsia="Times New Roman" w:hAnsi="Proxima Nova" w:cs="Arial"/>
          <w:sz w:val="24"/>
          <w:szCs w:val="24"/>
        </w:rPr>
      </w:pPr>
      <w:r w:rsidRPr="00CD4358">
        <w:rPr>
          <w:rFonts w:ascii="Proxima Nova" w:eastAsia="Times New Roman" w:hAnsi="Proxima Nova" w:cs="Arial"/>
          <w:sz w:val="24"/>
          <w:szCs w:val="24"/>
        </w:rPr>
        <w:t>7.</w:t>
      </w:r>
      <w:r w:rsidRPr="00CD4358">
        <w:rPr>
          <w:rFonts w:ascii="Proxima Nova" w:eastAsia="Times New Roman" w:hAnsi="Proxima Nova" w:cs="Arial"/>
          <w:sz w:val="24"/>
          <w:szCs w:val="24"/>
        </w:rPr>
        <w:tab/>
        <w:t xml:space="preserve">Report on the Electoral Roll </w:t>
      </w:r>
    </w:p>
    <w:p w14:paraId="53827ED0" w14:textId="77777777" w:rsidR="00D67A13" w:rsidRPr="00CD4358" w:rsidRDefault="00D67A13" w:rsidP="00D67A13">
      <w:pPr>
        <w:spacing w:after="0" w:line="240" w:lineRule="auto"/>
        <w:ind w:left="720" w:hanging="720"/>
        <w:rPr>
          <w:rFonts w:ascii="Proxima Nova" w:eastAsia="Times New Roman" w:hAnsi="Proxima Nova" w:cs="Arial"/>
          <w:sz w:val="24"/>
          <w:szCs w:val="24"/>
        </w:rPr>
      </w:pPr>
    </w:p>
    <w:p w14:paraId="5047D285" w14:textId="260EB9AF" w:rsidR="00D67A13" w:rsidRPr="00CD4358" w:rsidRDefault="00D67A13" w:rsidP="00D67A13">
      <w:pPr>
        <w:spacing w:after="0" w:line="240" w:lineRule="auto"/>
        <w:ind w:left="720" w:hanging="720"/>
        <w:rPr>
          <w:rFonts w:ascii="Proxima Nova" w:eastAsia="Times New Roman" w:hAnsi="Proxima Nova" w:cs="Arial"/>
          <w:sz w:val="24"/>
          <w:szCs w:val="24"/>
        </w:rPr>
      </w:pPr>
      <w:r w:rsidRPr="00CD4358">
        <w:rPr>
          <w:rFonts w:ascii="Proxima Nova" w:eastAsia="Times New Roman" w:hAnsi="Proxima Nova" w:cs="Arial"/>
          <w:sz w:val="24"/>
          <w:szCs w:val="24"/>
        </w:rPr>
        <w:t>8.</w:t>
      </w:r>
      <w:r w:rsidRPr="00CD4358">
        <w:rPr>
          <w:rFonts w:ascii="Proxima Nova" w:eastAsia="Times New Roman" w:hAnsi="Proxima Nova" w:cs="Arial"/>
          <w:sz w:val="24"/>
          <w:szCs w:val="24"/>
        </w:rPr>
        <w:tab/>
        <w:t xml:space="preserve">Election of </w:t>
      </w:r>
      <w:r w:rsidR="00F96E90">
        <w:rPr>
          <w:rFonts w:ascii="Proxima Nova" w:eastAsia="Times New Roman" w:hAnsi="Proxima Nova" w:cs="Arial"/>
          <w:color w:val="000000" w:themeColor="text1"/>
          <w:sz w:val="24"/>
          <w:szCs w:val="24"/>
        </w:rPr>
        <w:t>four</w:t>
      </w:r>
      <w:r w:rsidRPr="00CD4358">
        <w:rPr>
          <w:rFonts w:ascii="Proxima Nova" w:eastAsia="Times New Roman" w:hAnsi="Proxima Nova" w:cs="Arial"/>
          <w:color w:val="000000" w:themeColor="text1"/>
          <w:sz w:val="24"/>
          <w:szCs w:val="24"/>
        </w:rPr>
        <w:t xml:space="preserve"> </w:t>
      </w:r>
      <w:r w:rsidRPr="00CD4358">
        <w:rPr>
          <w:rFonts w:ascii="Proxima Nova" w:eastAsia="Times New Roman" w:hAnsi="Proxima Nova" w:cs="Arial"/>
          <w:sz w:val="24"/>
          <w:szCs w:val="24"/>
        </w:rPr>
        <w:t>Deanery Synod members</w:t>
      </w:r>
    </w:p>
    <w:p w14:paraId="6E6413CD" w14:textId="77777777" w:rsidR="00D67A13" w:rsidRPr="00CD4358" w:rsidRDefault="00D67A13" w:rsidP="00D67A13">
      <w:pPr>
        <w:spacing w:after="0" w:line="240" w:lineRule="auto"/>
        <w:ind w:left="720" w:hanging="720"/>
        <w:rPr>
          <w:rFonts w:ascii="Proxima Nova" w:eastAsia="Times New Roman" w:hAnsi="Proxima Nova" w:cs="Arial"/>
          <w:sz w:val="24"/>
          <w:szCs w:val="24"/>
        </w:rPr>
      </w:pPr>
    </w:p>
    <w:p w14:paraId="1058975C" w14:textId="73C4B5DC" w:rsidR="00D67A13" w:rsidRPr="00CD4358" w:rsidRDefault="00D67A13" w:rsidP="00D67A13">
      <w:pPr>
        <w:spacing w:after="0" w:line="240" w:lineRule="auto"/>
        <w:ind w:left="720" w:hanging="720"/>
        <w:rPr>
          <w:rFonts w:ascii="Proxima Nova" w:eastAsia="Times New Roman" w:hAnsi="Proxima Nova" w:cs="Arial"/>
          <w:sz w:val="24"/>
          <w:szCs w:val="24"/>
        </w:rPr>
      </w:pPr>
      <w:r w:rsidRPr="00CD4358">
        <w:rPr>
          <w:rFonts w:ascii="Proxima Nova" w:eastAsia="Times New Roman" w:hAnsi="Proxima Nova" w:cs="Arial"/>
          <w:sz w:val="24"/>
          <w:szCs w:val="24"/>
        </w:rPr>
        <w:t>9.</w:t>
      </w:r>
      <w:r w:rsidRPr="00CD4358">
        <w:rPr>
          <w:rFonts w:ascii="Proxima Nova" w:eastAsia="Times New Roman" w:hAnsi="Proxima Nova" w:cs="Arial"/>
          <w:sz w:val="24"/>
          <w:szCs w:val="24"/>
        </w:rPr>
        <w:tab/>
        <w:t xml:space="preserve">Election of </w:t>
      </w:r>
      <w:r w:rsidR="00F96E90">
        <w:rPr>
          <w:rFonts w:ascii="Proxima Nova" w:eastAsia="Times New Roman" w:hAnsi="Proxima Nova" w:cs="Arial"/>
          <w:color w:val="000000" w:themeColor="text1"/>
          <w:sz w:val="24"/>
          <w:szCs w:val="24"/>
        </w:rPr>
        <w:t>eight</w:t>
      </w:r>
      <w:r w:rsidR="00B578DD" w:rsidRPr="00CD4358">
        <w:rPr>
          <w:rFonts w:ascii="Proxima Nova" w:eastAsia="Times New Roman" w:hAnsi="Proxima Nova" w:cs="Arial"/>
          <w:color w:val="000000" w:themeColor="text1"/>
          <w:sz w:val="24"/>
          <w:szCs w:val="24"/>
        </w:rPr>
        <w:t xml:space="preserve"> </w:t>
      </w:r>
      <w:r w:rsidRPr="00CD4358">
        <w:rPr>
          <w:rFonts w:ascii="Proxima Nova" w:eastAsia="Times New Roman" w:hAnsi="Proxima Nova" w:cs="Arial"/>
          <w:color w:val="000000" w:themeColor="text1"/>
          <w:sz w:val="24"/>
          <w:szCs w:val="24"/>
        </w:rPr>
        <w:t xml:space="preserve">Parochial </w:t>
      </w:r>
      <w:r w:rsidRPr="00CD4358">
        <w:rPr>
          <w:rFonts w:ascii="Proxima Nova" w:eastAsia="Times New Roman" w:hAnsi="Proxima Nova" w:cs="Arial"/>
          <w:sz w:val="24"/>
          <w:szCs w:val="24"/>
        </w:rPr>
        <w:t xml:space="preserve">Church Council members </w:t>
      </w:r>
    </w:p>
    <w:p w14:paraId="31B36FE0" w14:textId="77777777" w:rsidR="00D67A13" w:rsidRPr="00CD4358" w:rsidRDefault="00D67A13" w:rsidP="00D67A13">
      <w:pPr>
        <w:spacing w:after="0" w:line="240" w:lineRule="auto"/>
        <w:rPr>
          <w:rFonts w:ascii="Proxima Nova" w:eastAsia="Times New Roman" w:hAnsi="Proxima Nova" w:cs="Arial"/>
          <w:sz w:val="24"/>
          <w:szCs w:val="24"/>
        </w:rPr>
      </w:pPr>
    </w:p>
    <w:p w14:paraId="4BD7BAD8" w14:textId="77777777" w:rsidR="00D67A13" w:rsidRPr="00CD4358" w:rsidRDefault="00D67A13" w:rsidP="00D67A13">
      <w:pPr>
        <w:spacing w:after="0" w:line="240" w:lineRule="auto"/>
        <w:rPr>
          <w:rFonts w:ascii="Proxima Nova" w:eastAsia="Times New Roman" w:hAnsi="Proxima Nova" w:cs="Arial"/>
          <w:sz w:val="24"/>
          <w:szCs w:val="24"/>
        </w:rPr>
      </w:pPr>
      <w:r w:rsidRPr="00CD4358">
        <w:rPr>
          <w:rFonts w:ascii="Proxima Nova" w:eastAsia="Times New Roman" w:hAnsi="Proxima Nova" w:cs="Arial"/>
          <w:sz w:val="24"/>
          <w:szCs w:val="24"/>
        </w:rPr>
        <w:t>10.</w:t>
      </w:r>
      <w:r w:rsidRPr="00CD4358">
        <w:rPr>
          <w:rFonts w:ascii="Proxima Nova" w:eastAsia="Times New Roman" w:hAnsi="Proxima Nova" w:cs="Arial"/>
          <w:sz w:val="24"/>
          <w:szCs w:val="24"/>
        </w:rPr>
        <w:tab/>
        <w:t>Election of Stewards (Churchwardens)</w:t>
      </w:r>
    </w:p>
    <w:p w14:paraId="2E27BB79" w14:textId="77777777" w:rsidR="00D67A13" w:rsidRPr="00CD4358" w:rsidRDefault="00D67A13" w:rsidP="00D67A13">
      <w:pPr>
        <w:spacing w:after="0" w:line="240" w:lineRule="auto"/>
        <w:rPr>
          <w:rFonts w:ascii="Proxima Nova" w:eastAsia="Times New Roman" w:hAnsi="Proxima Nova" w:cs="Arial"/>
          <w:sz w:val="24"/>
          <w:szCs w:val="24"/>
        </w:rPr>
      </w:pPr>
    </w:p>
    <w:p w14:paraId="454FE3FA" w14:textId="630DCAAE" w:rsidR="00D67A13" w:rsidRPr="00CD4358" w:rsidRDefault="00D67A13" w:rsidP="0084736E">
      <w:pPr>
        <w:spacing w:after="0" w:line="240" w:lineRule="auto"/>
        <w:ind w:left="709" w:hanging="720"/>
        <w:rPr>
          <w:rFonts w:ascii="Proxima Nova" w:eastAsia="Times New Roman" w:hAnsi="Proxima Nova" w:cs="Arial"/>
          <w:sz w:val="24"/>
          <w:szCs w:val="24"/>
        </w:rPr>
      </w:pPr>
      <w:r w:rsidRPr="00CD4358">
        <w:rPr>
          <w:rFonts w:ascii="Proxima Nova" w:eastAsia="Times New Roman" w:hAnsi="Proxima Nova" w:cs="Arial"/>
          <w:sz w:val="24"/>
          <w:szCs w:val="24"/>
        </w:rPr>
        <w:t>11.</w:t>
      </w:r>
      <w:r w:rsidRPr="00CD4358">
        <w:rPr>
          <w:rFonts w:ascii="Proxima Nova" w:eastAsia="Times New Roman" w:hAnsi="Proxima Nova" w:cs="Arial"/>
          <w:sz w:val="24"/>
          <w:szCs w:val="24"/>
        </w:rPr>
        <w:tab/>
        <w:t>Appointment of Junior Church leaders, 4pm service children’s group leaders and the schools</w:t>
      </w:r>
      <w:r w:rsidR="00990982" w:rsidRPr="00CD4358">
        <w:rPr>
          <w:rFonts w:ascii="Proxima Nova" w:eastAsia="Times New Roman" w:hAnsi="Proxima Nova" w:cs="Arial"/>
          <w:sz w:val="24"/>
          <w:szCs w:val="24"/>
        </w:rPr>
        <w:t>’</w:t>
      </w:r>
      <w:r w:rsidRPr="00CD4358">
        <w:rPr>
          <w:rFonts w:ascii="Proxima Nova" w:eastAsia="Times New Roman" w:hAnsi="Proxima Nova" w:cs="Arial"/>
          <w:sz w:val="24"/>
          <w:szCs w:val="24"/>
        </w:rPr>
        <w:t xml:space="preserve"> team (Churchwardens)</w:t>
      </w:r>
    </w:p>
    <w:p w14:paraId="24E9D18D" w14:textId="77777777" w:rsidR="00D67A13" w:rsidRPr="00CD4358" w:rsidRDefault="00D67A13" w:rsidP="00D67A13">
      <w:pPr>
        <w:spacing w:after="0" w:line="240" w:lineRule="auto"/>
        <w:ind w:left="720" w:hanging="720"/>
        <w:rPr>
          <w:rFonts w:ascii="Proxima Nova" w:eastAsia="Times New Roman" w:hAnsi="Proxima Nova" w:cs="Arial"/>
          <w:sz w:val="24"/>
          <w:szCs w:val="24"/>
        </w:rPr>
      </w:pPr>
    </w:p>
    <w:p w14:paraId="3918DEFF" w14:textId="77777777" w:rsidR="00D67A13" w:rsidRPr="00CD4358" w:rsidRDefault="00D67A13" w:rsidP="00D67A13">
      <w:pPr>
        <w:spacing w:after="0" w:line="240" w:lineRule="auto"/>
        <w:ind w:left="720" w:hanging="720"/>
        <w:rPr>
          <w:rFonts w:ascii="Proxima Nova" w:eastAsia="Times New Roman" w:hAnsi="Proxima Nova" w:cs="Arial"/>
          <w:sz w:val="24"/>
          <w:szCs w:val="24"/>
        </w:rPr>
      </w:pPr>
      <w:r w:rsidRPr="00CD4358">
        <w:rPr>
          <w:rFonts w:ascii="Proxima Nova" w:eastAsia="Times New Roman" w:hAnsi="Proxima Nova" w:cs="Arial"/>
          <w:sz w:val="24"/>
          <w:szCs w:val="24"/>
        </w:rPr>
        <w:t>12.</w:t>
      </w:r>
      <w:r w:rsidRPr="00CD4358">
        <w:rPr>
          <w:rFonts w:ascii="Proxima Nova" w:eastAsia="Times New Roman" w:hAnsi="Proxima Nova" w:cs="Arial"/>
          <w:sz w:val="24"/>
          <w:szCs w:val="24"/>
        </w:rPr>
        <w:tab/>
        <w:t>Reports on Ornaments and Fabric* and tabling of Terriers and Inventories, and Log Books of both churches (Churchwardens)</w:t>
      </w:r>
    </w:p>
    <w:p w14:paraId="0A2FAF23" w14:textId="77777777" w:rsidR="00D67A13" w:rsidRPr="00CD4358" w:rsidRDefault="00D67A13" w:rsidP="00D67A13">
      <w:pPr>
        <w:spacing w:after="0" w:line="240" w:lineRule="auto"/>
        <w:ind w:left="720" w:hanging="720"/>
        <w:rPr>
          <w:rFonts w:ascii="Proxima Nova" w:eastAsia="Times New Roman" w:hAnsi="Proxima Nova" w:cs="Arial"/>
          <w:sz w:val="24"/>
          <w:szCs w:val="24"/>
        </w:rPr>
      </w:pPr>
    </w:p>
    <w:p w14:paraId="625E84AA" w14:textId="77777777" w:rsidR="00D67A13" w:rsidRPr="00CD4358" w:rsidRDefault="00D67A13" w:rsidP="00D67A13">
      <w:pPr>
        <w:spacing w:after="0" w:line="240" w:lineRule="auto"/>
        <w:ind w:left="720" w:hanging="720"/>
        <w:rPr>
          <w:rFonts w:ascii="Proxima Nova" w:eastAsia="Times New Roman" w:hAnsi="Proxima Nova" w:cs="Arial"/>
          <w:sz w:val="24"/>
          <w:szCs w:val="24"/>
        </w:rPr>
      </w:pPr>
      <w:r w:rsidRPr="00CD4358">
        <w:rPr>
          <w:rFonts w:ascii="Proxima Nova" w:eastAsia="Times New Roman" w:hAnsi="Proxima Nova" w:cs="Arial"/>
          <w:sz w:val="24"/>
          <w:szCs w:val="24"/>
        </w:rPr>
        <w:t>13.</w:t>
      </w:r>
      <w:r w:rsidRPr="00CD4358">
        <w:rPr>
          <w:rFonts w:ascii="Proxima Nova" w:eastAsia="Times New Roman" w:hAnsi="Proxima Nova" w:cs="Arial"/>
          <w:sz w:val="24"/>
          <w:szCs w:val="24"/>
        </w:rPr>
        <w:tab/>
      </w:r>
      <w:r w:rsidRPr="00CD4358">
        <w:rPr>
          <w:rFonts w:ascii="Proxima Nova" w:eastAsia="Times New Roman" w:hAnsi="Proxima Nova" w:cs="Arial"/>
          <w:color w:val="000000" w:themeColor="text1"/>
          <w:sz w:val="24"/>
          <w:szCs w:val="24"/>
        </w:rPr>
        <w:t>Report on the Deanery Synod* - and its acceptance</w:t>
      </w:r>
    </w:p>
    <w:p w14:paraId="5F145B60" w14:textId="77777777" w:rsidR="00D67A13" w:rsidRPr="00CD4358" w:rsidRDefault="00D67A13" w:rsidP="00D67A13">
      <w:pPr>
        <w:spacing w:after="0" w:line="240" w:lineRule="auto"/>
        <w:ind w:left="720" w:hanging="720"/>
        <w:rPr>
          <w:rFonts w:ascii="Proxima Nova" w:eastAsia="Times New Roman" w:hAnsi="Proxima Nova" w:cs="Arial"/>
          <w:sz w:val="24"/>
          <w:szCs w:val="24"/>
        </w:rPr>
      </w:pPr>
    </w:p>
    <w:p w14:paraId="2B02681D" w14:textId="77777777" w:rsidR="00D67A13" w:rsidRPr="00CD4358" w:rsidRDefault="00D67A13" w:rsidP="00D67A13">
      <w:pPr>
        <w:spacing w:after="0" w:line="240" w:lineRule="auto"/>
        <w:ind w:left="720" w:hanging="720"/>
        <w:rPr>
          <w:rFonts w:ascii="Proxima Nova" w:eastAsia="Times New Roman" w:hAnsi="Proxima Nova" w:cs="Arial"/>
          <w:sz w:val="24"/>
          <w:szCs w:val="24"/>
        </w:rPr>
      </w:pPr>
      <w:r w:rsidRPr="00CD4358">
        <w:rPr>
          <w:rFonts w:ascii="Proxima Nova" w:eastAsia="Times New Roman" w:hAnsi="Proxima Nova" w:cs="Arial"/>
          <w:sz w:val="24"/>
          <w:szCs w:val="24"/>
        </w:rPr>
        <w:t>14.</w:t>
      </w:r>
      <w:r w:rsidRPr="00CD4358">
        <w:rPr>
          <w:rFonts w:ascii="Proxima Nova" w:eastAsia="Times New Roman" w:hAnsi="Proxima Nova" w:cs="Arial"/>
          <w:sz w:val="24"/>
          <w:szCs w:val="24"/>
        </w:rPr>
        <w:tab/>
        <w:t>a.</w:t>
      </w:r>
      <w:r w:rsidRPr="00CD4358">
        <w:rPr>
          <w:rFonts w:ascii="Proxima Nova" w:eastAsia="Times New Roman" w:hAnsi="Proxima Nova" w:cs="Arial"/>
          <w:sz w:val="24"/>
          <w:szCs w:val="24"/>
        </w:rPr>
        <w:tab/>
        <w:t>Presentation of Annual Report and Financial Statement – and its acceptance</w:t>
      </w:r>
    </w:p>
    <w:p w14:paraId="1660EC24" w14:textId="745B462E" w:rsidR="00D67A13" w:rsidRPr="00CD4358" w:rsidRDefault="00D67A13" w:rsidP="00D67A13">
      <w:pPr>
        <w:spacing w:after="0" w:line="240" w:lineRule="auto"/>
        <w:ind w:left="720" w:hanging="720"/>
        <w:rPr>
          <w:rFonts w:ascii="Proxima Nova" w:eastAsia="Times New Roman" w:hAnsi="Proxima Nova" w:cs="Arial"/>
          <w:sz w:val="24"/>
          <w:szCs w:val="24"/>
        </w:rPr>
      </w:pPr>
      <w:r w:rsidRPr="00CD4358">
        <w:rPr>
          <w:rFonts w:ascii="Proxima Nova" w:eastAsia="Times New Roman" w:hAnsi="Proxima Nova" w:cs="Arial"/>
          <w:sz w:val="24"/>
          <w:szCs w:val="24"/>
        </w:rPr>
        <w:tab/>
        <w:t>b.</w:t>
      </w:r>
      <w:r w:rsidRPr="00CD4358">
        <w:rPr>
          <w:rFonts w:ascii="Proxima Nova" w:eastAsia="Times New Roman" w:hAnsi="Proxima Nova" w:cs="Arial"/>
          <w:sz w:val="24"/>
          <w:szCs w:val="24"/>
        </w:rPr>
        <w:tab/>
        <w:t>Appointment of Independent Examiner for the financial year 20</w:t>
      </w:r>
      <w:r w:rsidR="008A1CB1">
        <w:rPr>
          <w:rFonts w:ascii="Proxima Nova" w:eastAsia="Times New Roman" w:hAnsi="Proxima Nova" w:cs="Arial"/>
          <w:sz w:val="24"/>
          <w:szCs w:val="24"/>
        </w:rPr>
        <w:t>20</w:t>
      </w:r>
    </w:p>
    <w:p w14:paraId="1F4FDF1F" w14:textId="77777777" w:rsidR="00D67A13" w:rsidRPr="00CD4358" w:rsidRDefault="00D67A13" w:rsidP="00D67A13">
      <w:pPr>
        <w:spacing w:after="0" w:line="240" w:lineRule="auto"/>
        <w:ind w:left="720" w:hanging="720"/>
        <w:rPr>
          <w:rFonts w:ascii="Proxima Nova" w:eastAsia="Times New Roman" w:hAnsi="Proxima Nova" w:cs="Arial"/>
          <w:color w:val="0000FF"/>
          <w:sz w:val="24"/>
          <w:szCs w:val="24"/>
        </w:rPr>
      </w:pPr>
    </w:p>
    <w:p w14:paraId="562F6B06" w14:textId="77777777" w:rsidR="00D67A13" w:rsidRPr="00CD4358" w:rsidRDefault="00D67A13" w:rsidP="00D67A13">
      <w:pPr>
        <w:spacing w:after="0" w:line="240" w:lineRule="auto"/>
        <w:ind w:left="720" w:hanging="720"/>
        <w:rPr>
          <w:rFonts w:ascii="Proxima Nova" w:eastAsia="Times New Roman" w:hAnsi="Proxima Nova" w:cs="Arial"/>
          <w:sz w:val="24"/>
          <w:szCs w:val="24"/>
        </w:rPr>
      </w:pPr>
      <w:r w:rsidRPr="00CD4358">
        <w:rPr>
          <w:rFonts w:ascii="Proxima Nova" w:eastAsia="Times New Roman" w:hAnsi="Proxima Nova" w:cs="Arial"/>
          <w:sz w:val="24"/>
          <w:szCs w:val="24"/>
        </w:rPr>
        <w:t>15.</w:t>
      </w:r>
      <w:r w:rsidRPr="00CD4358">
        <w:rPr>
          <w:rFonts w:ascii="Proxima Nova" w:eastAsia="Times New Roman" w:hAnsi="Proxima Nova" w:cs="Arial"/>
          <w:sz w:val="24"/>
          <w:szCs w:val="24"/>
        </w:rPr>
        <w:tab/>
        <w:t>Questions (submitted in advance to the PCC Secretary)</w:t>
      </w:r>
    </w:p>
    <w:p w14:paraId="742998F2" w14:textId="77777777" w:rsidR="00D67A13" w:rsidRPr="00CD4358" w:rsidRDefault="00D67A13" w:rsidP="00D67A13">
      <w:pPr>
        <w:spacing w:after="0" w:line="240" w:lineRule="auto"/>
        <w:ind w:left="720" w:hanging="720"/>
        <w:rPr>
          <w:rFonts w:ascii="Proxima Nova" w:eastAsia="Times New Roman" w:hAnsi="Proxima Nova" w:cs="Arial"/>
          <w:sz w:val="24"/>
          <w:szCs w:val="24"/>
        </w:rPr>
      </w:pPr>
    </w:p>
    <w:p w14:paraId="7ADD7EF6" w14:textId="77777777" w:rsidR="00D67A13" w:rsidRPr="00CD4358" w:rsidRDefault="00D67A13" w:rsidP="00D67A13">
      <w:pPr>
        <w:spacing w:after="0" w:line="240" w:lineRule="auto"/>
        <w:ind w:left="720" w:right="-242" w:hanging="720"/>
        <w:rPr>
          <w:rFonts w:ascii="Proxima Nova" w:eastAsia="Times New Roman" w:hAnsi="Proxima Nova" w:cs="Arial"/>
          <w:sz w:val="24"/>
          <w:szCs w:val="24"/>
        </w:rPr>
      </w:pPr>
      <w:r w:rsidRPr="00CD4358">
        <w:rPr>
          <w:rFonts w:ascii="Proxima Nova" w:eastAsia="Times New Roman" w:hAnsi="Proxima Nova" w:cs="Arial"/>
          <w:sz w:val="24"/>
          <w:szCs w:val="24"/>
        </w:rPr>
        <w:t>16.</w:t>
      </w:r>
      <w:r w:rsidRPr="00CD4358">
        <w:rPr>
          <w:rFonts w:ascii="Proxima Nova" w:eastAsia="Times New Roman" w:hAnsi="Proxima Nova" w:cs="Arial"/>
          <w:sz w:val="24"/>
          <w:szCs w:val="24"/>
        </w:rPr>
        <w:tab/>
        <w:t>Vicar’s charge</w:t>
      </w:r>
    </w:p>
    <w:p w14:paraId="1E5C97BC" w14:textId="77777777" w:rsidR="00D67A13" w:rsidRPr="00CD4358" w:rsidRDefault="00D67A13" w:rsidP="00D67A13">
      <w:pPr>
        <w:spacing w:after="0" w:line="240" w:lineRule="auto"/>
        <w:ind w:left="720" w:hanging="720"/>
        <w:rPr>
          <w:rFonts w:ascii="Proxima Nova" w:eastAsia="Times New Roman" w:hAnsi="Proxima Nova" w:cs="Arial"/>
          <w:sz w:val="24"/>
          <w:szCs w:val="24"/>
        </w:rPr>
      </w:pPr>
    </w:p>
    <w:p w14:paraId="6135BE38" w14:textId="77777777" w:rsidR="00D67A13" w:rsidRPr="00CD4358" w:rsidRDefault="00D67A13" w:rsidP="00D67A13">
      <w:pPr>
        <w:spacing w:after="0" w:line="240" w:lineRule="auto"/>
        <w:ind w:left="720" w:hanging="720"/>
        <w:rPr>
          <w:rFonts w:ascii="Proxima Nova" w:eastAsia="Times New Roman" w:hAnsi="Proxima Nova" w:cs="Arial"/>
          <w:sz w:val="24"/>
          <w:szCs w:val="24"/>
        </w:rPr>
      </w:pPr>
      <w:r w:rsidRPr="00CD4358">
        <w:rPr>
          <w:rFonts w:ascii="Proxima Nova" w:eastAsia="Times New Roman" w:hAnsi="Proxima Nova" w:cs="Arial"/>
          <w:sz w:val="24"/>
          <w:szCs w:val="24"/>
        </w:rPr>
        <w:t>17.</w:t>
      </w:r>
      <w:r w:rsidRPr="00CD4358">
        <w:rPr>
          <w:rFonts w:ascii="Proxima Nova" w:eastAsia="Times New Roman" w:hAnsi="Proxima Nova" w:cs="Arial"/>
          <w:sz w:val="24"/>
          <w:szCs w:val="24"/>
        </w:rPr>
        <w:tab/>
        <w:t>Closing prayers</w:t>
      </w:r>
    </w:p>
    <w:p w14:paraId="65CF49A7" w14:textId="77777777" w:rsidR="00D67A13" w:rsidRPr="00CD4358" w:rsidRDefault="00D67A13" w:rsidP="00D67A13">
      <w:pPr>
        <w:spacing w:after="0" w:line="240" w:lineRule="auto"/>
        <w:ind w:left="720" w:hanging="720"/>
        <w:rPr>
          <w:rFonts w:ascii="Proxima Nova" w:eastAsia="Times New Roman" w:hAnsi="Proxima Nova" w:cs="Arial"/>
          <w:sz w:val="24"/>
          <w:szCs w:val="24"/>
        </w:rPr>
      </w:pPr>
    </w:p>
    <w:p w14:paraId="5C49674E" w14:textId="77777777" w:rsidR="00D67A13" w:rsidRPr="00CD4358" w:rsidRDefault="00D67A13" w:rsidP="00D67A13">
      <w:pPr>
        <w:spacing w:after="0" w:line="240" w:lineRule="auto"/>
        <w:ind w:left="720" w:hanging="720"/>
        <w:rPr>
          <w:rFonts w:ascii="Proxima Nova" w:eastAsia="Times New Roman" w:hAnsi="Proxima Nova" w:cs="Arial"/>
          <w:sz w:val="24"/>
          <w:szCs w:val="24"/>
        </w:rPr>
      </w:pPr>
      <w:r w:rsidRPr="00CD4358">
        <w:rPr>
          <w:rFonts w:ascii="Proxima Nova" w:eastAsia="Times New Roman" w:hAnsi="Proxima Nova" w:cs="Arial"/>
          <w:sz w:val="24"/>
          <w:szCs w:val="24"/>
        </w:rPr>
        <w:t>(* circulated with this agenda)</w:t>
      </w:r>
    </w:p>
    <w:p w14:paraId="070CFACC" w14:textId="77777777" w:rsidR="00D67A13" w:rsidRPr="00CD4358" w:rsidRDefault="00D67A13" w:rsidP="00D67A13">
      <w:pPr>
        <w:spacing w:after="0" w:line="240" w:lineRule="auto"/>
        <w:ind w:left="720" w:hanging="720"/>
        <w:rPr>
          <w:rFonts w:ascii="Proxima Nova" w:eastAsia="Times New Roman" w:hAnsi="Proxima Nova" w:cs="Arial"/>
          <w:sz w:val="24"/>
          <w:szCs w:val="24"/>
        </w:rPr>
      </w:pPr>
    </w:p>
    <w:p w14:paraId="17FE2753" w14:textId="77777777" w:rsidR="00D67A13" w:rsidRPr="00CD4358" w:rsidRDefault="00D67A13" w:rsidP="00D67A13">
      <w:pPr>
        <w:spacing w:after="0" w:line="240" w:lineRule="auto"/>
        <w:ind w:left="720" w:hanging="720"/>
        <w:rPr>
          <w:rFonts w:ascii="Proxima Nova" w:eastAsia="Times New Roman" w:hAnsi="Proxima Nova" w:cs="Arial"/>
          <w:sz w:val="24"/>
          <w:szCs w:val="24"/>
        </w:rPr>
      </w:pPr>
    </w:p>
    <w:p w14:paraId="0C374C02" w14:textId="77777777" w:rsidR="00D67A13" w:rsidRPr="00CD4358" w:rsidRDefault="00D67A13" w:rsidP="00D67A13">
      <w:pPr>
        <w:spacing w:after="0" w:line="240" w:lineRule="auto"/>
        <w:ind w:left="720" w:hanging="720"/>
        <w:rPr>
          <w:rFonts w:ascii="Proxima Nova" w:eastAsia="Times New Roman" w:hAnsi="Proxima Nova" w:cs="Arial"/>
          <w:i/>
          <w:sz w:val="24"/>
          <w:szCs w:val="24"/>
        </w:rPr>
      </w:pPr>
      <w:r w:rsidRPr="00CD4358">
        <w:rPr>
          <w:rFonts w:ascii="Proxima Nova" w:eastAsia="Times New Roman" w:hAnsi="Proxima Nova" w:cs="Arial"/>
          <w:i/>
          <w:sz w:val="24"/>
          <w:szCs w:val="24"/>
        </w:rPr>
        <w:t>Note:</w:t>
      </w:r>
      <w:r w:rsidRPr="00CD4358">
        <w:rPr>
          <w:rFonts w:ascii="Proxima Nova" w:eastAsia="Times New Roman" w:hAnsi="Proxima Nova" w:cs="Arial"/>
          <w:i/>
          <w:sz w:val="24"/>
          <w:szCs w:val="24"/>
        </w:rPr>
        <w:tab/>
        <w:t>All residents of the Ecclesiastical Parish of Chandlers Ford, together with non-residents on the Church Electoral Roll, are welcome to vote on items 3 and 4; voting on all other items is restricted to those whose names are on the Church Electoral Roll.</w:t>
      </w:r>
    </w:p>
    <w:p w14:paraId="406BACB0" w14:textId="77777777" w:rsidR="00D67A13" w:rsidRPr="00CD4358" w:rsidRDefault="00D67A13" w:rsidP="00D67A13">
      <w:pPr>
        <w:spacing w:after="0" w:line="240" w:lineRule="auto"/>
        <w:ind w:left="720" w:hanging="720"/>
        <w:rPr>
          <w:rFonts w:ascii="Proxima Nova" w:eastAsia="Times New Roman" w:hAnsi="Proxima Nova" w:cs="Arial"/>
          <w:i/>
          <w:sz w:val="24"/>
          <w:szCs w:val="24"/>
        </w:rPr>
      </w:pPr>
    </w:p>
    <w:p w14:paraId="7DCCAC1B" w14:textId="3FAA7F7F" w:rsidR="00D67A13" w:rsidRDefault="00D67A13" w:rsidP="00D67A13">
      <w:pPr>
        <w:spacing w:after="0" w:line="240" w:lineRule="auto"/>
        <w:rPr>
          <w:rFonts w:ascii="Proxima Nova" w:eastAsia="Times New Roman" w:hAnsi="Proxima Nova" w:cs="Arial"/>
          <w:sz w:val="24"/>
          <w:szCs w:val="24"/>
        </w:rPr>
      </w:pPr>
      <w:r w:rsidRPr="00CD4358">
        <w:rPr>
          <w:rFonts w:ascii="Proxima Nova" w:eastAsia="Times New Roman" w:hAnsi="Proxima Nova" w:cs="Arial"/>
          <w:sz w:val="24"/>
          <w:szCs w:val="24"/>
        </w:rPr>
        <w:t>Revd Dr Ian Bird (Vicar of the Parish of Chandler’s Ford)</w:t>
      </w:r>
    </w:p>
    <w:p w14:paraId="0AEA0B46" w14:textId="4FBF31A1" w:rsidR="007E0406" w:rsidRDefault="007E0406" w:rsidP="00D67A13">
      <w:pPr>
        <w:spacing w:after="0" w:line="240" w:lineRule="auto"/>
        <w:rPr>
          <w:rFonts w:ascii="Proxima Nova" w:eastAsia="Times New Roman" w:hAnsi="Proxima Nova" w:cs="Arial"/>
          <w:sz w:val="24"/>
          <w:szCs w:val="24"/>
        </w:rPr>
      </w:pPr>
    </w:p>
    <w:p w14:paraId="74DFC5FA" w14:textId="47BAF584" w:rsidR="007E0406" w:rsidRDefault="007E0406" w:rsidP="00D67A13">
      <w:pPr>
        <w:spacing w:after="0" w:line="240" w:lineRule="auto"/>
        <w:rPr>
          <w:rFonts w:ascii="Proxima Nova" w:eastAsia="Times New Roman" w:hAnsi="Proxima Nova" w:cs="Arial"/>
          <w:sz w:val="24"/>
          <w:szCs w:val="24"/>
        </w:rPr>
      </w:pPr>
    </w:p>
    <w:p w14:paraId="42208F5F" w14:textId="77777777" w:rsidR="007E0406" w:rsidRDefault="007E0406" w:rsidP="007E0406">
      <w:pPr>
        <w:spacing w:after="0" w:line="240" w:lineRule="auto"/>
        <w:jc w:val="center"/>
        <w:rPr>
          <w:rFonts w:ascii="Proxima Nova" w:eastAsia="Times New Roman" w:hAnsi="Proxima Nova" w:cs="Arial"/>
          <w:b/>
          <w:bCs/>
          <w:sz w:val="28"/>
          <w:szCs w:val="28"/>
        </w:rPr>
      </w:pPr>
    </w:p>
    <w:p w14:paraId="71241C97" w14:textId="4370314F" w:rsidR="007E0406" w:rsidRPr="00CD4358" w:rsidRDefault="007E0406" w:rsidP="007E0406">
      <w:pPr>
        <w:spacing w:after="0" w:line="240" w:lineRule="auto"/>
        <w:jc w:val="center"/>
        <w:rPr>
          <w:rFonts w:ascii="Proxima Nova" w:eastAsia="Times New Roman" w:hAnsi="Proxima Nova" w:cs="Arial"/>
          <w:b/>
          <w:bCs/>
          <w:sz w:val="28"/>
          <w:szCs w:val="28"/>
        </w:rPr>
      </w:pPr>
      <w:r w:rsidRPr="00CD4358">
        <w:rPr>
          <w:rFonts w:ascii="Proxima Nova" w:eastAsia="Times New Roman" w:hAnsi="Proxima Nova" w:cs="Arial"/>
          <w:b/>
          <w:bCs/>
          <w:sz w:val="28"/>
          <w:szCs w:val="28"/>
        </w:rPr>
        <w:lastRenderedPageBreak/>
        <w:t>The Parish of Chandler’s Ford</w:t>
      </w:r>
    </w:p>
    <w:p w14:paraId="1169B1A3" w14:textId="77777777" w:rsidR="007E0406" w:rsidRPr="00CD4358" w:rsidRDefault="007E0406" w:rsidP="007E0406">
      <w:pPr>
        <w:spacing w:after="0" w:line="240" w:lineRule="auto"/>
        <w:jc w:val="center"/>
        <w:rPr>
          <w:rFonts w:ascii="Proxima Nova" w:eastAsia="Times New Roman" w:hAnsi="Proxima Nova" w:cs="Arial"/>
          <w:b/>
          <w:bCs/>
          <w:sz w:val="28"/>
          <w:szCs w:val="28"/>
        </w:rPr>
      </w:pPr>
      <w:r w:rsidRPr="00CD4358">
        <w:rPr>
          <w:rFonts w:ascii="Proxima Nova" w:eastAsia="Times New Roman" w:hAnsi="Proxima Nova" w:cs="Arial"/>
          <w:b/>
          <w:bCs/>
          <w:sz w:val="28"/>
          <w:szCs w:val="28"/>
        </w:rPr>
        <w:t>ANNUAL PAROCHIAL CHURCH MEETING</w:t>
      </w:r>
    </w:p>
    <w:p w14:paraId="1ED07988" w14:textId="77777777" w:rsidR="007E0406" w:rsidRDefault="007E0406" w:rsidP="007E0406">
      <w:pPr>
        <w:spacing w:after="0" w:line="240" w:lineRule="auto"/>
        <w:jc w:val="center"/>
        <w:rPr>
          <w:rFonts w:ascii="Proxima Nova" w:eastAsia="Times New Roman" w:hAnsi="Proxima Nova" w:cs="Arial"/>
          <w:b/>
          <w:sz w:val="28"/>
          <w:szCs w:val="28"/>
        </w:rPr>
      </w:pPr>
      <w:r w:rsidRPr="00CD4358">
        <w:rPr>
          <w:rFonts w:ascii="Proxima Nova" w:eastAsia="Times New Roman" w:hAnsi="Proxima Nova" w:cs="Arial"/>
          <w:b/>
          <w:bCs/>
          <w:sz w:val="28"/>
          <w:szCs w:val="28"/>
        </w:rPr>
        <w:t xml:space="preserve">Wednesday 10 </w:t>
      </w:r>
      <w:r w:rsidRPr="00CD4358">
        <w:rPr>
          <w:rFonts w:ascii="Proxima Nova" w:eastAsia="Times New Roman" w:hAnsi="Proxima Nova" w:cs="Arial"/>
          <w:b/>
          <w:sz w:val="28"/>
          <w:szCs w:val="28"/>
        </w:rPr>
        <w:t>April 2019 at 7.30 p.m. in St Boniface Centre</w:t>
      </w:r>
    </w:p>
    <w:p w14:paraId="3ED31C8A" w14:textId="77777777" w:rsidR="007E0406" w:rsidRPr="00014059" w:rsidRDefault="007E0406" w:rsidP="007E0406">
      <w:pPr>
        <w:spacing w:after="0" w:line="240" w:lineRule="auto"/>
        <w:jc w:val="center"/>
        <w:rPr>
          <w:rFonts w:ascii="Proxima Nova" w:eastAsia="Times New Roman" w:hAnsi="Proxima Nova" w:cs="Arial"/>
          <w:b/>
          <w:sz w:val="24"/>
          <w:szCs w:val="24"/>
        </w:rPr>
      </w:pPr>
    </w:p>
    <w:p w14:paraId="43FAB492" w14:textId="77777777" w:rsidR="007E0406" w:rsidRPr="00014059" w:rsidRDefault="007E0406" w:rsidP="007E0406">
      <w:pPr>
        <w:spacing w:after="0" w:line="240" w:lineRule="auto"/>
        <w:rPr>
          <w:rFonts w:ascii="Proxima Nova" w:eastAsia="Times New Roman" w:hAnsi="Proxima Nova" w:cs="Arial"/>
          <w:sz w:val="24"/>
          <w:szCs w:val="24"/>
        </w:rPr>
      </w:pPr>
      <w:r w:rsidRPr="00014059">
        <w:rPr>
          <w:rFonts w:ascii="Proxima Nova" w:eastAsia="Times New Roman" w:hAnsi="Proxima Nova" w:cs="Arial"/>
          <w:sz w:val="24"/>
          <w:szCs w:val="24"/>
        </w:rPr>
        <w:t xml:space="preserve">Present: Ian Bird, </w:t>
      </w:r>
      <w:r>
        <w:rPr>
          <w:rFonts w:ascii="Proxima Nova" w:eastAsia="Times New Roman" w:hAnsi="Proxima Nova" w:cs="Arial"/>
          <w:sz w:val="24"/>
          <w:szCs w:val="24"/>
        </w:rPr>
        <w:t xml:space="preserve">Una Barter, Pippa Giles, Garry Roberts, Hazel Bateman, Jean Nolan, Christine Clark, Penny Thatcher, Ian Thatcher, Gloria Brown, Anne </w:t>
      </w:r>
      <w:proofErr w:type="spellStart"/>
      <w:r>
        <w:rPr>
          <w:rFonts w:ascii="Proxima Nova" w:eastAsia="Times New Roman" w:hAnsi="Proxima Nova" w:cs="Arial"/>
          <w:sz w:val="24"/>
          <w:szCs w:val="24"/>
        </w:rPr>
        <w:t>Addiss</w:t>
      </w:r>
      <w:proofErr w:type="spellEnd"/>
      <w:r>
        <w:rPr>
          <w:rFonts w:ascii="Proxima Nova" w:eastAsia="Times New Roman" w:hAnsi="Proxima Nova" w:cs="Arial"/>
          <w:sz w:val="24"/>
          <w:szCs w:val="24"/>
        </w:rPr>
        <w:t xml:space="preserve">, David Lewis, Pauline Lewis, Joy Barnard, Rosemary Ford, Marion Smith, Kenneth Smith, Jenny Greasley, Jeremy Hyde, Linda Read, Barbara Dobson, Ann Brew, Sue Frane, Anita Jarman, Roy Loader, Bridget Loader, Peter </w:t>
      </w:r>
      <w:proofErr w:type="spellStart"/>
      <w:r>
        <w:rPr>
          <w:rFonts w:ascii="Proxima Nova" w:eastAsia="Times New Roman" w:hAnsi="Proxima Nova" w:cs="Arial"/>
          <w:sz w:val="24"/>
          <w:szCs w:val="24"/>
        </w:rPr>
        <w:t>Doores</w:t>
      </w:r>
      <w:proofErr w:type="spellEnd"/>
      <w:r>
        <w:rPr>
          <w:rFonts w:ascii="Proxima Nova" w:eastAsia="Times New Roman" w:hAnsi="Proxima Nova" w:cs="Arial"/>
          <w:sz w:val="24"/>
          <w:szCs w:val="24"/>
        </w:rPr>
        <w:t xml:space="preserve">, Margaret </w:t>
      </w:r>
      <w:proofErr w:type="spellStart"/>
      <w:r>
        <w:rPr>
          <w:rFonts w:ascii="Proxima Nova" w:eastAsia="Times New Roman" w:hAnsi="Proxima Nova" w:cs="Arial"/>
          <w:sz w:val="24"/>
          <w:szCs w:val="24"/>
        </w:rPr>
        <w:t>Doores</w:t>
      </w:r>
      <w:proofErr w:type="spellEnd"/>
      <w:r>
        <w:rPr>
          <w:rFonts w:ascii="Proxima Nova" w:eastAsia="Times New Roman" w:hAnsi="Proxima Nova" w:cs="Arial"/>
          <w:sz w:val="24"/>
          <w:szCs w:val="24"/>
        </w:rPr>
        <w:t xml:space="preserve">, Liz Child,  Liz Plummer, Anne Davies, Tricia Urquhart, Pam Beecroft, Stuart </w:t>
      </w:r>
      <w:proofErr w:type="spellStart"/>
      <w:r>
        <w:rPr>
          <w:rFonts w:ascii="Proxima Nova" w:eastAsia="Times New Roman" w:hAnsi="Proxima Nova" w:cs="Arial"/>
          <w:sz w:val="24"/>
          <w:szCs w:val="24"/>
        </w:rPr>
        <w:t>Divall</w:t>
      </w:r>
      <w:proofErr w:type="spellEnd"/>
      <w:r>
        <w:rPr>
          <w:rFonts w:ascii="Proxima Nova" w:eastAsia="Times New Roman" w:hAnsi="Proxima Nova" w:cs="Arial"/>
          <w:sz w:val="24"/>
          <w:szCs w:val="24"/>
        </w:rPr>
        <w:t>, Brian Ridsdale, Polly Gleeson, Debbie Pearce, Chris Giles, Jo Streat.</w:t>
      </w:r>
    </w:p>
    <w:p w14:paraId="03EE2819" w14:textId="77777777" w:rsidR="007E0406" w:rsidRDefault="007E0406" w:rsidP="007E0406">
      <w:pPr>
        <w:spacing w:after="0" w:line="240" w:lineRule="auto"/>
        <w:rPr>
          <w:rFonts w:ascii="Proxima Nova" w:eastAsia="Times New Roman" w:hAnsi="Proxima Nova" w:cs="Arial"/>
          <w:sz w:val="28"/>
          <w:szCs w:val="28"/>
        </w:rPr>
      </w:pPr>
    </w:p>
    <w:p w14:paraId="6284FF80" w14:textId="77777777" w:rsidR="007E0406" w:rsidRPr="00CD4358" w:rsidRDefault="007E0406" w:rsidP="007E0406">
      <w:pPr>
        <w:spacing w:after="0" w:line="240" w:lineRule="auto"/>
        <w:rPr>
          <w:rFonts w:ascii="Proxima Nova" w:eastAsia="Times New Roman" w:hAnsi="Proxima Nova" w:cs="Times New Roman"/>
          <w:sz w:val="24"/>
          <w:szCs w:val="24"/>
        </w:rPr>
      </w:pPr>
      <w:r w:rsidRPr="00CD4358">
        <w:rPr>
          <w:rFonts w:ascii="Proxima Nova" w:eastAsia="Times New Roman" w:hAnsi="Proxima Nova" w:cs="Times New Roman"/>
          <w:sz w:val="24"/>
          <w:szCs w:val="24"/>
        </w:rPr>
        <w:t>Opening Prayers</w:t>
      </w:r>
    </w:p>
    <w:p w14:paraId="234AC916" w14:textId="77777777" w:rsidR="007E0406" w:rsidRPr="00CD4358" w:rsidRDefault="007E0406" w:rsidP="007E0406">
      <w:pPr>
        <w:spacing w:after="0" w:line="240" w:lineRule="auto"/>
        <w:rPr>
          <w:rFonts w:ascii="Proxima Nova" w:eastAsia="Times New Roman" w:hAnsi="Proxima Nova" w:cs="Times New Roman"/>
          <w:sz w:val="24"/>
          <w:szCs w:val="24"/>
        </w:rPr>
      </w:pPr>
    </w:p>
    <w:p w14:paraId="071126F0" w14:textId="77777777" w:rsidR="007E0406" w:rsidRPr="00CD4358" w:rsidRDefault="007E0406" w:rsidP="007E0406">
      <w:pPr>
        <w:spacing w:after="0" w:line="240" w:lineRule="auto"/>
        <w:rPr>
          <w:rFonts w:ascii="Proxima Nova" w:eastAsia="Times New Roman" w:hAnsi="Proxima Nova" w:cs="Times New Roman"/>
          <w:sz w:val="24"/>
          <w:szCs w:val="24"/>
        </w:rPr>
      </w:pPr>
      <w:r>
        <w:rPr>
          <w:rFonts w:ascii="Proxima Nova" w:eastAsia="Times New Roman" w:hAnsi="Proxima Nova" w:cs="Times New Roman"/>
          <w:sz w:val="24"/>
          <w:szCs w:val="24"/>
        </w:rPr>
        <w:t xml:space="preserve">Revd Ian Bird </w:t>
      </w:r>
      <w:r w:rsidRPr="00CD4358">
        <w:rPr>
          <w:rFonts w:ascii="Proxima Nova" w:eastAsia="Times New Roman" w:hAnsi="Proxima Nova" w:cs="Times New Roman"/>
          <w:sz w:val="24"/>
          <w:szCs w:val="24"/>
        </w:rPr>
        <w:t>welcome</w:t>
      </w:r>
      <w:r>
        <w:rPr>
          <w:rFonts w:ascii="Proxima Nova" w:eastAsia="Times New Roman" w:hAnsi="Proxima Nova" w:cs="Times New Roman"/>
          <w:sz w:val="24"/>
          <w:szCs w:val="24"/>
        </w:rPr>
        <w:t>d</w:t>
      </w:r>
      <w:r w:rsidRPr="00CD4358">
        <w:rPr>
          <w:rFonts w:ascii="Proxima Nova" w:eastAsia="Times New Roman" w:hAnsi="Proxima Nova" w:cs="Times New Roman"/>
          <w:sz w:val="24"/>
          <w:szCs w:val="24"/>
        </w:rPr>
        <w:t xml:space="preserve"> everyone to the meeting. Revd </w:t>
      </w:r>
      <w:r>
        <w:rPr>
          <w:rFonts w:ascii="Proxima Nova" w:eastAsia="Times New Roman" w:hAnsi="Proxima Nova" w:cs="Times New Roman"/>
          <w:sz w:val="24"/>
          <w:szCs w:val="24"/>
        </w:rPr>
        <w:t>Garry Roberts</w:t>
      </w:r>
      <w:r w:rsidRPr="00CD4358">
        <w:rPr>
          <w:rFonts w:ascii="Proxima Nova" w:eastAsia="Times New Roman" w:hAnsi="Proxima Nova" w:cs="Times New Roman"/>
          <w:sz w:val="24"/>
          <w:szCs w:val="24"/>
        </w:rPr>
        <w:t xml:space="preserve"> led the meeting in prayer and reflection based o</w:t>
      </w:r>
      <w:r>
        <w:rPr>
          <w:rFonts w:ascii="Proxima Nova" w:eastAsia="Times New Roman" w:hAnsi="Proxima Nova" w:cs="Times New Roman"/>
          <w:sz w:val="24"/>
          <w:szCs w:val="24"/>
        </w:rPr>
        <w:t xml:space="preserve">n Acts 1. </w:t>
      </w:r>
    </w:p>
    <w:p w14:paraId="380F85C7" w14:textId="77777777" w:rsidR="007E0406" w:rsidRPr="00CD4358" w:rsidRDefault="007E0406" w:rsidP="007E0406">
      <w:pPr>
        <w:spacing w:after="0" w:line="240" w:lineRule="auto"/>
        <w:rPr>
          <w:rFonts w:ascii="Proxima Nova" w:eastAsia="Times New Roman" w:hAnsi="Proxima Nova" w:cs="Arial"/>
          <w:sz w:val="24"/>
          <w:szCs w:val="24"/>
        </w:rPr>
      </w:pPr>
    </w:p>
    <w:p w14:paraId="468BECCC" w14:textId="77777777" w:rsidR="007E0406" w:rsidRDefault="007E0406" w:rsidP="007E0406">
      <w:pPr>
        <w:pStyle w:val="ListParagraph"/>
        <w:numPr>
          <w:ilvl w:val="0"/>
          <w:numId w:val="13"/>
        </w:numPr>
        <w:spacing w:after="0" w:line="240" w:lineRule="auto"/>
        <w:rPr>
          <w:rFonts w:ascii="Proxima Nova" w:eastAsia="Times New Roman" w:hAnsi="Proxima Nova" w:cs="Arial"/>
          <w:sz w:val="24"/>
          <w:szCs w:val="24"/>
        </w:rPr>
      </w:pPr>
      <w:r w:rsidRPr="008A6374">
        <w:rPr>
          <w:rFonts w:ascii="Proxima Nova" w:eastAsia="Times New Roman" w:hAnsi="Proxima Nova" w:cs="Arial"/>
          <w:sz w:val="24"/>
          <w:szCs w:val="24"/>
        </w:rPr>
        <w:t>Apologies</w:t>
      </w:r>
    </w:p>
    <w:p w14:paraId="01082F38" w14:textId="77777777" w:rsidR="007E0406" w:rsidRDefault="007E0406" w:rsidP="007E0406">
      <w:pPr>
        <w:spacing w:after="0" w:line="240" w:lineRule="auto"/>
        <w:rPr>
          <w:rFonts w:ascii="Proxima Nova" w:eastAsia="Times New Roman" w:hAnsi="Proxima Nova" w:cs="Arial"/>
          <w:sz w:val="24"/>
          <w:szCs w:val="24"/>
        </w:rPr>
      </w:pPr>
    </w:p>
    <w:p w14:paraId="32083A68" w14:textId="77777777" w:rsidR="007E0406" w:rsidRPr="008A6374" w:rsidRDefault="007E0406" w:rsidP="00770F5F">
      <w:pPr>
        <w:spacing w:after="0" w:line="240" w:lineRule="auto"/>
        <w:ind w:left="360"/>
        <w:rPr>
          <w:rFonts w:ascii="Proxima Nova" w:eastAsia="Times New Roman" w:hAnsi="Proxima Nova" w:cs="Arial"/>
          <w:sz w:val="24"/>
          <w:szCs w:val="24"/>
        </w:rPr>
      </w:pPr>
      <w:r>
        <w:rPr>
          <w:rFonts w:ascii="Proxima Nova" w:eastAsia="Times New Roman" w:hAnsi="Proxima Nova" w:cs="Arial"/>
          <w:sz w:val="24"/>
          <w:szCs w:val="24"/>
        </w:rPr>
        <w:t xml:space="preserve">Apologies were received from Jackie and Giles Richardson, Peter Alexander, Jo and Jim Rooke, Becky Cooke, Malcolm Banks, Andrew Williamson, Lynne Mursell, Tony Palmer, Judith Bird, Mary Knight, Jackie Hill, Tim and Sandy Groves, Ruth </w:t>
      </w:r>
      <w:proofErr w:type="spellStart"/>
      <w:r>
        <w:rPr>
          <w:rFonts w:ascii="Proxima Nova" w:eastAsia="Times New Roman" w:hAnsi="Proxima Nova" w:cs="Arial"/>
          <w:sz w:val="24"/>
          <w:szCs w:val="24"/>
        </w:rPr>
        <w:t>Divall</w:t>
      </w:r>
      <w:proofErr w:type="spellEnd"/>
      <w:r>
        <w:rPr>
          <w:rFonts w:ascii="Proxima Nova" w:eastAsia="Times New Roman" w:hAnsi="Proxima Nova" w:cs="Arial"/>
          <w:sz w:val="24"/>
          <w:szCs w:val="24"/>
        </w:rPr>
        <w:t xml:space="preserve">, Carole Hodgson, Anne Ridsdale, Audrey Beal and Peter Child. </w:t>
      </w:r>
    </w:p>
    <w:p w14:paraId="00B57111" w14:textId="77777777" w:rsidR="007E0406" w:rsidRPr="00CD4358" w:rsidRDefault="007E0406" w:rsidP="007E0406">
      <w:pPr>
        <w:spacing w:after="0" w:line="240" w:lineRule="auto"/>
        <w:rPr>
          <w:rFonts w:ascii="Proxima Nova" w:eastAsia="Times New Roman" w:hAnsi="Proxima Nova" w:cs="Arial"/>
          <w:sz w:val="24"/>
          <w:szCs w:val="24"/>
        </w:rPr>
      </w:pPr>
    </w:p>
    <w:p w14:paraId="4BBF4A84" w14:textId="77777777" w:rsidR="007E0406" w:rsidRDefault="007E0406" w:rsidP="007E0406">
      <w:pPr>
        <w:pStyle w:val="ListParagraph"/>
        <w:numPr>
          <w:ilvl w:val="0"/>
          <w:numId w:val="13"/>
        </w:numPr>
        <w:spacing w:after="0" w:line="240" w:lineRule="auto"/>
        <w:rPr>
          <w:rFonts w:ascii="Proxima Nova" w:eastAsia="Times New Roman" w:hAnsi="Proxima Nova" w:cs="Arial"/>
          <w:color w:val="000000" w:themeColor="text1"/>
          <w:sz w:val="24"/>
          <w:szCs w:val="24"/>
        </w:rPr>
      </w:pPr>
      <w:r w:rsidRPr="008A6374">
        <w:rPr>
          <w:rFonts w:ascii="Proxima Nova" w:eastAsia="Times New Roman" w:hAnsi="Proxima Nova" w:cs="Arial"/>
          <w:color w:val="000000" w:themeColor="text1"/>
          <w:sz w:val="24"/>
          <w:szCs w:val="24"/>
        </w:rPr>
        <w:t>Minutes of the Annual Meeting for the election of Churchwardens and Deputy Churchwardens held on 25 April 2018</w:t>
      </w:r>
    </w:p>
    <w:p w14:paraId="049A8808" w14:textId="77777777" w:rsidR="007E0406" w:rsidRPr="008A6374" w:rsidRDefault="007E0406" w:rsidP="007E0406">
      <w:pPr>
        <w:pStyle w:val="ListParagraph"/>
        <w:spacing w:after="0" w:line="240" w:lineRule="auto"/>
        <w:ind w:left="1080"/>
        <w:rPr>
          <w:rFonts w:ascii="Proxima Nova" w:eastAsia="Times New Roman" w:hAnsi="Proxima Nova" w:cs="Arial"/>
          <w:color w:val="000000" w:themeColor="text1"/>
          <w:sz w:val="24"/>
          <w:szCs w:val="24"/>
        </w:rPr>
      </w:pPr>
    </w:p>
    <w:p w14:paraId="3761489D" w14:textId="77777777" w:rsidR="007E0406" w:rsidRPr="008A6374" w:rsidRDefault="007E0406" w:rsidP="00770F5F">
      <w:pPr>
        <w:spacing w:after="0" w:line="240" w:lineRule="auto"/>
        <w:ind w:left="360"/>
        <w:rPr>
          <w:rFonts w:ascii="Proxima Nova" w:eastAsia="Times New Roman" w:hAnsi="Proxima Nova" w:cs="Arial"/>
          <w:color w:val="FF0000"/>
          <w:sz w:val="24"/>
          <w:szCs w:val="24"/>
        </w:rPr>
      </w:pPr>
      <w:r>
        <w:rPr>
          <w:rFonts w:ascii="Proxima Nova" w:eastAsia="Times New Roman" w:hAnsi="Proxima Nova" w:cs="Times New Roman"/>
          <w:sz w:val="24"/>
          <w:szCs w:val="24"/>
        </w:rPr>
        <w:t xml:space="preserve">Ian proposed from the chair that the minutes were accepted.  </w:t>
      </w:r>
      <w:r w:rsidRPr="00CD4358">
        <w:rPr>
          <w:rFonts w:ascii="Proxima Nova" w:eastAsia="Times New Roman" w:hAnsi="Proxima Nova" w:cs="Times New Roman"/>
          <w:sz w:val="24"/>
          <w:szCs w:val="24"/>
        </w:rPr>
        <w:t>The minutes were agreed</w:t>
      </w:r>
      <w:r>
        <w:rPr>
          <w:rFonts w:ascii="Proxima Nova" w:eastAsia="Times New Roman" w:hAnsi="Proxima Nova" w:cs="Times New Roman"/>
          <w:sz w:val="24"/>
          <w:szCs w:val="24"/>
        </w:rPr>
        <w:t xml:space="preserve"> unanimously</w:t>
      </w:r>
      <w:r w:rsidRPr="00CD4358">
        <w:rPr>
          <w:rFonts w:ascii="Proxima Nova" w:eastAsia="Times New Roman" w:hAnsi="Proxima Nova" w:cs="Times New Roman"/>
          <w:sz w:val="24"/>
          <w:szCs w:val="24"/>
        </w:rPr>
        <w:t xml:space="preserve"> and signed as a correct record of that meeting.</w:t>
      </w:r>
    </w:p>
    <w:p w14:paraId="2A2B813C" w14:textId="77777777" w:rsidR="007E0406" w:rsidRPr="00CD4358" w:rsidRDefault="007E0406" w:rsidP="007E0406">
      <w:pPr>
        <w:spacing w:after="0" w:line="240" w:lineRule="auto"/>
        <w:ind w:left="720" w:hanging="720"/>
        <w:rPr>
          <w:rFonts w:ascii="Proxima Nova" w:eastAsia="Times New Roman" w:hAnsi="Proxima Nova" w:cs="Arial"/>
          <w:sz w:val="24"/>
          <w:szCs w:val="24"/>
        </w:rPr>
      </w:pPr>
    </w:p>
    <w:p w14:paraId="6209983C" w14:textId="77777777" w:rsidR="007E0406" w:rsidRPr="00CD0446" w:rsidRDefault="007E0406" w:rsidP="007E0406">
      <w:pPr>
        <w:pStyle w:val="ListParagraph"/>
        <w:numPr>
          <w:ilvl w:val="0"/>
          <w:numId w:val="13"/>
        </w:numPr>
        <w:spacing w:after="0" w:line="240" w:lineRule="auto"/>
        <w:rPr>
          <w:rFonts w:ascii="Proxima Nova" w:eastAsia="Times New Roman" w:hAnsi="Proxima Nova" w:cs="Arial"/>
          <w:sz w:val="24"/>
          <w:szCs w:val="24"/>
        </w:rPr>
      </w:pPr>
      <w:r w:rsidRPr="00CD0446">
        <w:rPr>
          <w:rFonts w:ascii="Proxima Nova" w:eastAsia="Times New Roman" w:hAnsi="Proxima Nova" w:cs="Arial"/>
          <w:sz w:val="24"/>
          <w:szCs w:val="24"/>
        </w:rPr>
        <w:t>The Election of Churchwardens</w:t>
      </w:r>
    </w:p>
    <w:p w14:paraId="252233E7" w14:textId="77777777" w:rsidR="007E0406" w:rsidRDefault="007E0406" w:rsidP="007E0406">
      <w:pPr>
        <w:spacing w:after="0" w:line="240" w:lineRule="auto"/>
        <w:rPr>
          <w:rFonts w:ascii="Proxima Nova" w:eastAsia="Times New Roman" w:hAnsi="Proxima Nova" w:cs="Arial"/>
          <w:sz w:val="24"/>
          <w:szCs w:val="24"/>
        </w:rPr>
      </w:pPr>
    </w:p>
    <w:p w14:paraId="2C2DF34B" w14:textId="77777777" w:rsidR="007E0406" w:rsidRDefault="007E0406" w:rsidP="00770F5F">
      <w:pPr>
        <w:spacing w:after="0" w:line="240" w:lineRule="auto"/>
        <w:ind w:left="360"/>
        <w:rPr>
          <w:rFonts w:ascii="Proxima Nova" w:eastAsia="Times New Roman" w:hAnsi="Proxima Nova" w:cs="Times New Roman"/>
          <w:sz w:val="24"/>
          <w:szCs w:val="24"/>
        </w:rPr>
      </w:pPr>
      <w:r>
        <w:rPr>
          <w:rFonts w:ascii="Proxima Nova" w:eastAsia="Times New Roman" w:hAnsi="Proxima Nova" w:cs="Times New Roman"/>
          <w:sz w:val="24"/>
          <w:szCs w:val="24"/>
        </w:rPr>
        <w:t>Chris Giles</w:t>
      </w:r>
      <w:r w:rsidRPr="00CD4358">
        <w:rPr>
          <w:rFonts w:ascii="Proxima Nova" w:eastAsia="Times New Roman" w:hAnsi="Proxima Nova" w:cs="Times New Roman"/>
          <w:sz w:val="24"/>
          <w:szCs w:val="24"/>
        </w:rPr>
        <w:t xml:space="preserve">, seconded by </w:t>
      </w:r>
      <w:r>
        <w:rPr>
          <w:rFonts w:ascii="Proxima Nova" w:eastAsia="Times New Roman" w:hAnsi="Proxima Nova" w:cs="Times New Roman"/>
          <w:sz w:val="24"/>
          <w:szCs w:val="24"/>
        </w:rPr>
        <w:t>Judith Bird</w:t>
      </w:r>
      <w:r w:rsidRPr="00CD4358">
        <w:rPr>
          <w:rFonts w:ascii="Proxima Nova" w:eastAsia="Times New Roman" w:hAnsi="Proxima Nova" w:cs="Times New Roman"/>
          <w:sz w:val="24"/>
          <w:szCs w:val="24"/>
        </w:rPr>
        <w:t xml:space="preserve">, proposed that Pippa Giles be </w:t>
      </w:r>
      <w:r>
        <w:rPr>
          <w:rFonts w:ascii="Proxima Nova" w:eastAsia="Times New Roman" w:hAnsi="Proxima Nova" w:cs="Times New Roman"/>
          <w:sz w:val="24"/>
          <w:szCs w:val="24"/>
        </w:rPr>
        <w:t>re-</w:t>
      </w:r>
      <w:r w:rsidRPr="00CD4358">
        <w:rPr>
          <w:rFonts w:ascii="Proxima Nova" w:eastAsia="Times New Roman" w:hAnsi="Proxima Nova" w:cs="Times New Roman"/>
          <w:sz w:val="24"/>
          <w:szCs w:val="24"/>
        </w:rPr>
        <w:t>elected as churchwarden: unanimous.</w:t>
      </w:r>
    </w:p>
    <w:p w14:paraId="79DB5DEF" w14:textId="77777777" w:rsidR="007E0406" w:rsidRDefault="007E0406" w:rsidP="007E0406">
      <w:pPr>
        <w:spacing w:after="0" w:line="240" w:lineRule="auto"/>
        <w:ind w:left="720"/>
        <w:rPr>
          <w:rFonts w:ascii="Proxima Nova" w:eastAsia="Times New Roman" w:hAnsi="Proxima Nova" w:cs="Times New Roman"/>
          <w:sz w:val="24"/>
          <w:szCs w:val="24"/>
        </w:rPr>
      </w:pPr>
    </w:p>
    <w:p w14:paraId="6FAF83EC" w14:textId="77777777" w:rsidR="007E0406" w:rsidRPr="00CD4358" w:rsidRDefault="007E0406" w:rsidP="00770F5F">
      <w:pPr>
        <w:spacing w:after="0" w:line="240" w:lineRule="auto"/>
        <w:ind w:left="360"/>
        <w:rPr>
          <w:rFonts w:ascii="Proxima Nova" w:eastAsia="Times New Roman" w:hAnsi="Proxima Nova" w:cs="Times New Roman"/>
          <w:sz w:val="24"/>
          <w:szCs w:val="24"/>
        </w:rPr>
      </w:pPr>
      <w:r>
        <w:rPr>
          <w:rFonts w:ascii="Proxima Nova" w:eastAsia="Times New Roman" w:hAnsi="Proxima Nova" w:cs="Times New Roman"/>
          <w:sz w:val="24"/>
          <w:szCs w:val="24"/>
        </w:rPr>
        <w:t>Jean Nolan</w:t>
      </w:r>
      <w:r w:rsidRPr="00CD4358">
        <w:rPr>
          <w:rFonts w:ascii="Proxima Nova" w:eastAsia="Times New Roman" w:hAnsi="Proxima Nova" w:cs="Times New Roman"/>
          <w:sz w:val="24"/>
          <w:szCs w:val="24"/>
        </w:rPr>
        <w:t xml:space="preserve">, seconded by </w:t>
      </w:r>
      <w:r>
        <w:rPr>
          <w:rFonts w:ascii="Proxima Nova" w:eastAsia="Times New Roman" w:hAnsi="Proxima Nova" w:cs="Times New Roman"/>
          <w:sz w:val="24"/>
          <w:szCs w:val="24"/>
        </w:rPr>
        <w:t>Lynne Mursell</w:t>
      </w:r>
      <w:r w:rsidRPr="00CD4358">
        <w:rPr>
          <w:rFonts w:ascii="Proxima Nova" w:eastAsia="Times New Roman" w:hAnsi="Proxima Nova" w:cs="Times New Roman"/>
          <w:sz w:val="24"/>
          <w:szCs w:val="24"/>
        </w:rPr>
        <w:t xml:space="preserve">, proposed that </w:t>
      </w:r>
      <w:r>
        <w:rPr>
          <w:rFonts w:ascii="Proxima Nova" w:eastAsia="Times New Roman" w:hAnsi="Proxima Nova" w:cs="Times New Roman"/>
          <w:sz w:val="24"/>
          <w:szCs w:val="24"/>
        </w:rPr>
        <w:t>Una Barter</w:t>
      </w:r>
      <w:r w:rsidRPr="00CD4358">
        <w:rPr>
          <w:rFonts w:ascii="Proxima Nova" w:eastAsia="Times New Roman" w:hAnsi="Proxima Nova" w:cs="Times New Roman"/>
          <w:sz w:val="24"/>
          <w:szCs w:val="24"/>
        </w:rPr>
        <w:t xml:space="preserve"> be </w:t>
      </w:r>
      <w:r>
        <w:rPr>
          <w:rFonts w:ascii="Proxima Nova" w:eastAsia="Times New Roman" w:hAnsi="Proxima Nova" w:cs="Times New Roman"/>
          <w:sz w:val="24"/>
          <w:szCs w:val="24"/>
        </w:rPr>
        <w:t>re-</w:t>
      </w:r>
      <w:r w:rsidRPr="00CD4358">
        <w:rPr>
          <w:rFonts w:ascii="Proxima Nova" w:eastAsia="Times New Roman" w:hAnsi="Proxima Nova" w:cs="Times New Roman"/>
          <w:sz w:val="24"/>
          <w:szCs w:val="24"/>
        </w:rPr>
        <w:t>elected as churchwarden: unanimous.</w:t>
      </w:r>
    </w:p>
    <w:p w14:paraId="3B64D65E" w14:textId="77777777" w:rsidR="007E0406" w:rsidRPr="00CD4358" w:rsidRDefault="007E0406" w:rsidP="007E0406">
      <w:pPr>
        <w:spacing w:after="0" w:line="240" w:lineRule="auto"/>
        <w:rPr>
          <w:rFonts w:ascii="Proxima Nova" w:eastAsia="Times New Roman" w:hAnsi="Proxima Nova" w:cs="Arial"/>
          <w:sz w:val="24"/>
          <w:szCs w:val="24"/>
        </w:rPr>
      </w:pPr>
    </w:p>
    <w:p w14:paraId="2680A1B3" w14:textId="77777777" w:rsidR="007E0406" w:rsidRDefault="007E0406" w:rsidP="007E0406">
      <w:pPr>
        <w:pStyle w:val="ListParagraph"/>
        <w:numPr>
          <w:ilvl w:val="0"/>
          <w:numId w:val="13"/>
        </w:numPr>
        <w:spacing w:after="0" w:line="240" w:lineRule="auto"/>
        <w:rPr>
          <w:rFonts w:ascii="Proxima Nova" w:eastAsia="Times New Roman" w:hAnsi="Proxima Nova" w:cs="Arial"/>
          <w:sz w:val="24"/>
          <w:szCs w:val="24"/>
        </w:rPr>
      </w:pPr>
      <w:r w:rsidRPr="00CD0446">
        <w:rPr>
          <w:rFonts w:ascii="Proxima Nova" w:eastAsia="Times New Roman" w:hAnsi="Proxima Nova" w:cs="Arial"/>
          <w:sz w:val="24"/>
          <w:szCs w:val="24"/>
        </w:rPr>
        <w:t>The Election of Deputy Churchwardens and Assistant Wardens</w:t>
      </w:r>
    </w:p>
    <w:p w14:paraId="2FC829CB" w14:textId="77777777" w:rsidR="007E0406" w:rsidRDefault="007E0406" w:rsidP="007E0406">
      <w:pPr>
        <w:spacing w:after="0" w:line="240" w:lineRule="auto"/>
        <w:rPr>
          <w:rFonts w:ascii="Proxima Nova" w:eastAsia="Times New Roman" w:hAnsi="Proxima Nova" w:cs="Arial"/>
          <w:sz w:val="24"/>
          <w:szCs w:val="24"/>
        </w:rPr>
      </w:pPr>
    </w:p>
    <w:p w14:paraId="2CF81B73" w14:textId="77777777" w:rsidR="007E0406" w:rsidRPr="001350B9" w:rsidRDefault="007E0406" w:rsidP="00770F5F">
      <w:pPr>
        <w:spacing w:after="0" w:line="240" w:lineRule="auto"/>
        <w:ind w:left="360"/>
        <w:rPr>
          <w:rFonts w:ascii="Proxima Nova" w:eastAsia="Times New Roman" w:hAnsi="Proxima Nova" w:cs="Times New Roman"/>
          <w:sz w:val="24"/>
          <w:szCs w:val="24"/>
        </w:rPr>
      </w:pPr>
      <w:r>
        <w:rPr>
          <w:rFonts w:ascii="Proxima Nova" w:eastAsia="Times New Roman" w:hAnsi="Proxima Nova" w:cs="Times New Roman"/>
          <w:sz w:val="24"/>
          <w:szCs w:val="24"/>
        </w:rPr>
        <w:t>Una Barter</w:t>
      </w:r>
      <w:r w:rsidRPr="00CD4358">
        <w:rPr>
          <w:rFonts w:ascii="Proxima Nova" w:eastAsia="Times New Roman" w:hAnsi="Proxima Nova" w:cs="Times New Roman"/>
          <w:sz w:val="24"/>
          <w:szCs w:val="24"/>
        </w:rPr>
        <w:t>, seconded by</w:t>
      </w:r>
      <w:r>
        <w:rPr>
          <w:rFonts w:ascii="Proxima Nova" w:eastAsia="Times New Roman" w:hAnsi="Proxima Nova" w:cs="Times New Roman"/>
          <w:sz w:val="24"/>
          <w:szCs w:val="24"/>
        </w:rPr>
        <w:t xml:space="preserve"> Christine Clark</w:t>
      </w:r>
      <w:r w:rsidRPr="00CD4358">
        <w:rPr>
          <w:rFonts w:ascii="Proxima Nova" w:eastAsia="Times New Roman" w:hAnsi="Proxima Nova" w:cs="Times New Roman"/>
          <w:sz w:val="24"/>
          <w:szCs w:val="24"/>
        </w:rPr>
        <w:t xml:space="preserve">, proposed that </w:t>
      </w:r>
      <w:r>
        <w:rPr>
          <w:rFonts w:ascii="Proxima Nova" w:eastAsia="Times New Roman" w:hAnsi="Proxima Nova" w:cs="Times New Roman"/>
          <w:sz w:val="24"/>
          <w:szCs w:val="24"/>
        </w:rPr>
        <w:t xml:space="preserve">Rosemary Ford and Tim Groves be accepted as deputy wardens and that Jackie Hill, Linda Read, Marion Smith, Mary Shepherd, Stuart </w:t>
      </w:r>
      <w:proofErr w:type="spellStart"/>
      <w:r>
        <w:rPr>
          <w:rFonts w:ascii="Proxima Nova" w:eastAsia="Times New Roman" w:hAnsi="Proxima Nova" w:cs="Times New Roman"/>
          <w:sz w:val="24"/>
          <w:szCs w:val="24"/>
        </w:rPr>
        <w:t>Divall</w:t>
      </w:r>
      <w:proofErr w:type="spellEnd"/>
      <w:r>
        <w:rPr>
          <w:rFonts w:ascii="Proxima Nova" w:eastAsia="Times New Roman" w:hAnsi="Proxima Nova" w:cs="Times New Roman"/>
          <w:sz w:val="24"/>
          <w:szCs w:val="24"/>
        </w:rPr>
        <w:t xml:space="preserve"> and Paul Burgeon were accepted as assistant wardens: unanimous. </w:t>
      </w:r>
    </w:p>
    <w:p w14:paraId="4541E84A" w14:textId="77777777" w:rsidR="007E0406" w:rsidRPr="00CD4358" w:rsidRDefault="007E0406" w:rsidP="007E0406">
      <w:pPr>
        <w:pBdr>
          <w:bottom w:val="single" w:sz="6" w:space="1" w:color="auto"/>
        </w:pBdr>
        <w:spacing w:after="0" w:line="240" w:lineRule="auto"/>
        <w:ind w:left="720" w:hanging="720"/>
        <w:rPr>
          <w:rFonts w:ascii="Proxima Nova" w:eastAsia="Times New Roman" w:hAnsi="Proxima Nova" w:cs="Arial"/>
          <w:sz w:val="24"/>
          <w:szCs w:val="24"/>
        </w:rPr>
      </w:pPr>
    </w:p>
    <w:p w14:paraId="0C792CBD" w14:textId="77777777" w:rsidR="007E0406" w:rsidRPr="00CD4358" w:rsidRDefault="007E0406" w:rsidP="007E0406">
      <w:pPr>
        <w:spacing w:after="0" w:line="240" w:lineRule="auto"/>
        <w:ind w:left="720" w:hanging="720"/>
        <w:rPr>
          <w:rFonts w:ascii="Proxima Nova" w:eastAsia="Times New Roman" w:hAnsi="Proxima Nova" w:cs="Arial"/>
          <w:sz w:val="24"/>
          <w:szCs w:val="24"/>
        </w:rPr>
      </w:pPr>
    </w:p>
    <w:p w14:paraId="2F1762D4" w14:textId="77777777" w:rsidR="00770F5F" w:rsidRDefault="00770F5F" w:rsidP="00770F5F">
      <w:pPr>
        <w:spacing w:after="0" w:line="240" w:lineRule="auto"/>
        <w:rPr>
          <w:rFonts w:ascii="Proxima Nova" w:eastAsia="Times New Roman" w:hAnsi="Proxima Nova" w:cs="Arial"/>
          <w:sz w:val="24"/>
          <w:szCs w:val="24"/>
        </w:rPr>
      </w:pPr>
    </w:p>
    <w:p w14:paraId="1FB5F793" w14:textId="60651E2A" w:rsidR="007E0406" w:rsidRPr="00770F5F" w:rsidRDefault="007E0406" w:rsidP="00770F5F">
      <w:pPr>
        <w:pStyle w:val="ListParagraph"/>
        <w:numPr>
          <w:ilvl w:val="0"/>
          <w:numId w:val="13"/>
        </w:numPr>
        <w:spacing w:after="0" w:line="240" w:lineRule="auto"/>
        <w:rPr>
          <w:rFonts w:ascii="Proxima Nova" w:eastAsia="Times New Roman" w:hAnsi="Proxima Nova" w:cs="Arial"/>
          <w:sz w:val="24"/>
          <w:szCs w:val="24"/>
        </w:rPr>
      </w:pPr>
      <w:r w:rsidRPr="00770F5F">
        <w:rPr>
          <w:rFonts w:ascii="Proxima Nova" w:eastAsia="Times New Roman" w:hAnsi="Proxima Nova" w:cs="Arial"/>
          <w:sz w:val="24"/>
          <w:szCs w:val="24"/>
        </w:rPr>
        <w:t>Minutes of the Annual Parochial Church Meeting held on 25 April 2018</w:t>
      </w:r>
    </w:p>
    <w:p w14:paraId="22E77CA0" w14:textId="77777777" w:rsidR="007E0406" w:rsidRDefault="007E0406" w:rsidP="007E0406">
      <w:pPr>
        <w:spacing w:after="0" w:line="240" w:lineRule="auto"/>
        <w:ind w:left="720" w:hanging="720"/>
        <w:rPr>
          <w:rFonts w:ascii="Proxima Nova" w:eastAsia="Times New Roman" w:hAnsi="Proxima Nova" w:cs="Arial"/>
          <w:sz w:val="24"/>
          <w:szCs w:val="24"/>
        </w:rPr>
      </w:pPr>
    </w:p>
    <w:p w14:paraId="25A4BEC6" w14:textId="77777777" w:rsidR="007E0406" w:rsidRPr="00CD4358" w:rsidRDefault="007E0406" w:rsidP="00770F5F">
      <w:pPr>
        <w:spacing w:after="0" w:line="240" w:lineRule="auto"/>
        <w:ind w:left="360"/>
        <w:rPr>
          <w:rFonts w:ascii="Proxima Nova" w:eastAsia="Times New Roman" w:hAnsi="Proxima Nova" w:cs="Arial"/>
          <w:sz w:val="24"/>
          <w:szCs w:val="24"/>
        </w:rPr>
      </w:pPr>
      <w:r>
        <w:rPr>
          <w:rFonts w:ascii="Proxima Nova" w:eastAsia="Times New Roman" w:hAnsi="Proxima Nova" w:cs="Times New Roman"/>
          <w:sz w:val="24"/>
          <w:szCs w:val="24"/>
        </w:rPr>
        <w:t>Ian proposed from the chair that the minutes of the APCM held on 25</w:t>
      </w:r>
      <w:r w:rsidRPr="00C82437">
        <w:rPr>
          <w:rFonts w:ascii="Proxima Nova" w:eastAsia="Times New Roman" w:hAnsi="Proxima Nova" w:cs="Times New Roman"/>
          <w:sz w:val="24"/>
          <w:szCs w:val="24"/>
          <w:vertAlign w:val="superscript"/>
        </w:rPr>
        <w:t>th</w:t>
      </w:r>
      <w:r>
        <w:rPr>
          <w:rFonts w:ascii="Proxima Nova" w:eastAsia="Times New Roman" w:hAnsi="Proxima Nova" w:cs="Times New Roman"/>
          <w:sz w:val="24"/>
          <w:szCs w:val="24"/>
        </w:rPr>
        <w:t xml:space="preserve"> April 2018 be accepted: unanimous. </w:t>
      </w:r>
      <w:r w:rsidRPr="00CD4358">
        <w:rPr>
          <w:rFonts w:ascii="Proxima Nova" w:eastAsia="Times New Roman" w:hAnsi="Proxima Nova" w:cs="Times New Roman"/>
          <w:sz w:val="24"/>
          <w:szCs w:val="24"/>
        </w:rPr>
        <w:t>The minutes were agreed and signed as a correct record of that meeting.</w:t>
      </w:r>
    </w:p>
    <w:p w14:paraId="3C3771B2" w14:textId="77777777" w:rsidR="007E0406" w:rsidRPr="00CD4358" w:rsidRDefault="007E0406" w:rsidP="007E0406">
      <w:pPr>
        <w:spacing w:after="0" w:line="240" w:lineRule="auto"/>
        <w:ind w:left="720" w:hanging="720"/>
        <w:rPr>
          <w:rFonts w:ascii="Proxima Nova" w:eastAsia="Times New Roman" w:hAnsi="Proxima Nova" w:cs="Arial"/>
          <w:sz w:val="24"/>
          <w:szCs w:val="24"/>
        </w:rPr>
      </w:pPr>
    </w:p>
    <w:p w14:paraId="3611833F" w14:textId="77777777" w:rsidR="007E0406" w:rsidRPr="00AB25C2" w:rsidRDefault="007E0406" w:rsidP="007E0406">
      <w:pPr>
        <w:pStyle w:val="ListParagraph"/>
        <w:numPr>
          <w:ilvl w:val="0"/>
          <w:numId w:val="13"/>
        </w:numPr>
        <w:spacing w:after="0" w:line="240" w:lineRule="auto"/>
        <w:rPr>
          <w:rFonts w:ascii="Proxima Nova" w:eastAsia="Times New Roman" w:hAnsi="Proxima Nova" w:cs="Arial"/>
          <w:sz w:val="24"/>
          <w:szCs w:val="24"/>
        </w:rPr>
      </w:pPr>
      <w:r w:rsidRPr="00AB25C2">
        <w:rPr>
          <w:rFonts w:ascii="Proxima Nova" w:eastAsia="Times New Roman" w:hAnsi="Proxima Nova" w:cs="Arial"/>
          <w:sz w:val="24"/>
          <w:szCs w:val="24"/>
        </w:rPr>
        <w:t>Matters arising</w:t>
      </w:r>
    </w:p>
    <w:p w14:paraId="58E4C999" w14:textId="77777777" w:rsidR="007E0406" w:rsidRDefault="007E0406" w:rsidP="007E0406">
      <w:pPr>
        <w:spacing w:after="0" w:line="240" w:lineRule="auto"/>
        <w:rPr>
          <w:rFonts w:ascii="Proxima Nova" w:eastAsia="Times New Roman" w:hAnsi="Proxima Nova" w:cs="Arial"/>
          <w:sz w:val="24"/>
          <w:szCs w:val="24"/>
        </w:rPr>
      </w:pPr>
    </w:p>
    <w:p w14:paraId="5C16D7E2" w14:textId="77777777" w:rsidR="007E0406" w:rsidRPr="00AB25C2" w:rsidRDefault="007E0406" w:rsidP="00770F5F">
      <w:pPr>
        <w:spacing w:after="0" w:line="240" w:lineRule="auto"/>
        <w:ind w:firstLine="360"/>
        <w:rPr>
          <w:rFonts w:ascii="Proxima Nova" w:eastAsia="Times New Roman" w:hAnsi="Proxima Nova" w:cs="Arial"/>
          <w:sz w:val="24"/>
          <w:szCs w:val="24"/>
        </w:rPr>
      </w:pPr>
      <w:r>
        <w:rPr>
          <w:rFonts w:ascii="Proxima Nova" w:eastAsia="Times New Roman" w:hAnsi="Proxima Nova" w:cs="Arial"/>
          <w:sz w:val="24"/>
          <w:szCs w:val="24"/>
        </w:rPr>
        <w:t xml:space="preserve">None. </w:t>
      </w:r>
    </w:p>
    <w:p w14:paraId="7364E91E" w14:textId="77777777" w:rsidR="007E0406" w:rsidRPr="00CD4358" w:rsidRDefault="007E0406" w:rsidP="007E0406">
      <w:pPr>
        <w:spacing w:after="0" w:line="240" w:lineRule="auto"/>
        <w:ind w:left="720" w:hanging="720"/>
        <w:rPr>
          <w:rFonts w:ascii="Proxima Nova" w:eastAsia="Times New Roman" w:hAnsi="Proxima Nova" w:cs="Arial"/>
          <w:sz w:val="24"/>
          <w:szCs w:val="24"/>
        </w:rPr>
      </w:pPr>
    </w:p>
    <w:p w14:paraId="015012F2" w14:textId="77777777" w:rsidR="007E0406" w:rsidRPr="00494669" w:rsidRDefault="007E0406" w:rsidP="007E0406">
      <w:pPr>
        <w:pStyle w:val="ListParagraph"/>
        <w:numPr>
          <w:ilvl w:val="0"/>
          <w:numId w:val="13"/>
        </w:numPr>
        <w:spacing w:after="0" w:line="240" w:lineRule="auto"/>
        <w:rPr>
          <w:rFonts w:ascii="Proxima Nova" w:eastAsia="Times New Roman" w:hAnsi="Proxima Nova" w:cs="Arial"/>
          <w:sz w:val="24"/>
          <w:szCs w:val="24"/>
        </w:rPr>
      </w:pPr>
      <w:r w:rsidRPr="00494669">
        <w:rPr>
          <w:rFonts w:ascii="Proxima Nova" w:eastAsia="Times New Roman" w:hAnsi="Proxima Nova" w:cs="Arial"/>
          <w:sz w:val="24"/>
          <w:szCs w:val="24"/>
        </w:rPr>
        <w:t xml:space="preserve">Report on the Electoral Roll </w:t>
      </w:r>
    </w:p>
    <w:p w14:paraId="77F388E1" w14:textId="77777777" w:rsidR="007E0406" w:rsidRDefault="007E0406" w:rsidP="007E0406">
      <w:pPr>
        <w:spacing w:after="0" w:line="240" w:lineRule="auto"/>
        <w:rPr>
          <w:rFonts w:ascii="Proxima Nova" w:eastAsia="Times New Roman" w:hAnsi="Proxima Nova" w:cs="Arial"/>
          <w:sz w:val="24"/>
          <w:szCs w:val="24"/>
        </w:rPr>
      </w:pPr>
    </w:p>
    <w:p w14:paraId="54D71E11" w14:textId="77777777" w:rsidR="007E0406" w:rsidRDefault="007E0406" w:rsidP="00770F5F">
      <w:pPr>
        <w:spacing w:after="0" w:line="240" w:lineRule="auto"/>
        <w:ind w:left="360"/>
        <w:rPr>
          <w:rFonts w:ascii="Proxima Nova" w:eastAsia="Times New Roman" w:hAnsi="Proxima Nova" w:cs="Times New Roman"/>
          <w:sz w:val="24"/>
          <w:szCs w:val="24"/>
        </w:rPr>
      </w:pPr>
      <w:r w:rsidRPr="00CD4358">
        <w:rPr>
          <w:rFonts w:ascii="Proxima Nova" w:eastAsia="Times New Roman" w:hAnsi="Proxima Nova" w:cs="Times New Roman"/>
          <w:sz w:val="24"/>
          <w:szCs w:val="24"/>
        </w:rPr>
        <w:lastRenderedPageBreak/>
        <w:t xml:space="preserve">Anita Jarman reported </w:t>
      </w:r>
      <w:r>
        <w:rPr>
          <w:rFonts w:ascii="Proxima Nova" w:eastAsia="Times New Roman" w:hAnsi="Proxima Nova" w:cs="Times New Roman"/>
          <w:sz w:val="24"/>
          <w:szCs w:val="24"/>
        </w:rPr>
        <w:t xml:space="preserve">on the figures for the electoral roll.  Since the last APCM in 2018, when there were 367 on the electoral roll, two have joined, three have left and six have passed away. Of the 367, 311 lived in the parish and 56 lived out of the parish.  Therefore, there were 360 on the electoral roll prior to its complete revision for 2019. </w:t>
      </w:r>
    </w:p>
    <w:p w14:paraId="5BA960FE" w14:textId="77777777" w:rsidR="007E0406" w:rsidRDefault="007E0406" w:rsidP="007E0406">
      <w:pPr>
        <w:spacing w:after="0" w:line="240" w:lineRule="auto"/>
        <w:ind w:left="720"/>
        <w:rPr>
          <w:rFonts w:ascii="Proxima Nova" w:eastAsia="Times New Roman" w:hAnsi="Proxima Nova" w:cs="Times New Roman"/>
          <w:sz w:val="24"/>
          <w:szCs w:val="24"/>
        </w:rPr>
      </w:pPr>
    </w:p>
    <w:p w14:paraId="0BFAE2EB" w14:textId="77777777" w:rsidR="007E0406" w:rsidRDefault="007E0406" w:rsidP="00770F5F">
      <w:pPr>
        <w:spacing w:after="0" w:line="240" w:lineRule="auto"/>
        <w:ind w:left="360"/>
        <w:rPr>
          <w:rFonts w:ascii="Proxima Nova" w:eastAsia="Times New Roman" w:hAnsi="Proxima Nova" w:cs="Times New Roman"/>
          <w:sz w:val="24"/>
          <w:szCs w:val="24"/>
        </w:rPr>
      </w:pPr>
      <w:r>
        <w:rPr>
          <w:rFonts w:ascii="Proxima Nova" w:eastAsia="Times New Roman" w:hAnsi="Proxima Nova" w:cs="Times New Roman"/>
          <w:sz w:val="24"/>
          <w:szCs w:val="24"/>
        </w:rPr>
        <w:t xml:space="preserve">The 2019 Electoral roll totals 327, of whom 253 are living in the parish and 74 are living out of the parish.  68 people from 2018 did not fill in the new form to enable us to add them to this year’s Electoral roll.  However, since the deadline, 5 more completed forms have been received.  There were 37 new people added to this year’s electoral roll. </w:t>
      </w:r>
    </w:p>
    <w:p w14:paraId="32E00167" w14:textId="77777777" w:rsidR="007E0406" w:rsidRDefault="007E0406" w:rsidP="007E0406">
      <w:pPr>
        <w:spacing w:after="0" w:line="240" w:lineRule="auto"/>
        <w:ind w:left="720"/>
        <w:rPr>
          <w:rFonts w:ascii="Proxima Nova" w:eastAsia="Times New Roman" w:hAnsi="Proxima Nova" w:cs="Times New Roman"/>
          <w:sz w:val="24"/>
          <w:szCs w:val="24"/>
        </w:rPr>
      </w:pPr>
    </w:p>
    <w:p w14:paraId="56A29074" w14:textId="77777777" w:rsidR="007E0406" w:rsidRPr="00045BCD" w:rsidRDefault="007E0406" w:rsidP="00770F5F">
      <w:pPr>
        <w:spacing w:after="0" w:line="240" w:lineRule="auto"/>
        <w:ind w:firstLine="360"/>
        <w:rPr>
          <w:rFonts w:ascii="Proxima Nova" w:eastAsia="Times New Roman" w:hAnsi="Proxima Nova" w:cs="Times New Roman"/>
          <w:sz w:val="24"/>
          <w:szCs w:val="24"/>
        </w:rPr>
      </w:pPr>
      <w:r>
        <w:rPr>
          <w:rFonts w:ascii="Proxima Nova" w:eastAsia="Times New Roman" w:hAnsi="Proxima Nova" w:cs="Times New Roman"/>
          <w:sz w:val="24"/>
          <w:szCs w:val="24"/>
        </w:rPr>
        <w:t xml:space="preserve">Ian formally thanked Anita and Suzie Pavitt for reformulating the electoral roll. </w:t>
      </w:r>
    </w:p>
    <w:p w14:paraId="358C8948" w14:textId="77777777" w:rsidR="007E0406" w:rsidRPr="00CD4358" w:rsidRDefault="007E0406" w:rsidP="007E0406">
      <w:pPr>
        <w:spacing w:after="0" w:line="240" w:lineRule="auto"/>
        <w:ind w:left="720" w:hanging="720"/>
        <w:rPr>
          <w:rFonts w:ascii="Proxima Nova" w:eastAsia="Times New Roman" w:hAnsi="Proxima Nova" w:cs="Arial"/>
          <w:sz w:val="24"/>
          <w:szCs w:val="24"/>
        </w:rPr>
      </w:pPr>
    </w:p>
    <w:p w14:paraId="6B7B7282" w14:textId="1A4D4DF3" w:rsidR="007E0406" w:rsidRPr="00770F5F" w:rsidRDefault="007E0406" w:rsidP="00770F5F">
      <w:pPr>
        <w:pStyle w:val="ListParagraph"/>
        <w:numPr>
          <w:ilvl w:val="0"/>
          <w:numId w:val="13"/>
        </w:numPr>
        <w:spacing w:after="0" w:line="240" w:lineRule="auto"/>
        <w:rPr>
          <w:rFonts w:ascii="Proxima Nova" w:eastAsia="Times New Roman" w:hAnsi="Proxima Nova" w:cs="Arial"/>
          <w:sz w:val="24"/>
          <w:szCs w:val="24"/>
        </w:rPr>
      </w:pPr>
      <w:r w:rsidRPr="00770F5F">
        <w:rPr>
          <w:rFonts w:ascii="Proxima Nova" w:eastAsia="Times New Roman" w:hAnsi="Proxima Nova" w:cs="Arial"/>
          <w:sz w:val="24"/>
          <w:szCs w:val="24"/>
        </w:rPr>
        <w:t xml:space="preserve">Election of </w:t>
      </w:r>
      <w:r w:rsidRPr="00770F5F">
        <w:rPr>
          <w:rFonts w:ascii="Proxima Nova" w:eastAsia="Times New Roman" w:hAnsi="Proxima Nova" w:cs="Arial"/>
          <w:color w:val="000000" w:themeColor="text1"/>
          <w:sz w:val="24"/>
          <w:szCs w:val="24"/>
        </w:rPr>
        <w:t xml:space="preserve">two </w:t>
      </w:r>
      <w:r w:rsidRPr="00770F5F">
        <w:rPr>
          <w:rFonts w:ascii="Proxima Nova" w:eastAsia="Times New Roman" w:hAnsi="Proxima Nova" w:cs="Arial"/>
          <w:sz w:val="24"/>
          <w:szCs w:val="24"/>
        </w:rPr>
        <w:t>Deanery Synod members</w:t>
      </w:r>
    </w:p>
    <w:p w14:paraId="79E4DFE2" w14:textId="77777777" w:rsidR="007E0406" w:rsidRDefault="007E0406" w:rsidP="007E0406">
      <w:pPr>
        <w:spacing w:after="0" w:line="240" w:lineRule="auto"/>
        <w:rPr>
          <w:rFonts w:ascii="Proxima Nova" w:eastAsia="Times New Roman" w:hAnsi="Proxima Nova" w:cs="Arial"/>
          <w:sz w:val="24"/>
          <w:szCs w:val="24"/>
        </w:rPr>
      </w:pPr>
    </w:p>
    <w:p w14:paraId="5C6DC847" w14:textId="77777777" w:rsidR="007E0406" w:rsidRPr="00045BCD" w:rsidRDefault="007E0406" w:rsidP="00770F5F">
      <w:pPr>
        <w:spacing w:after="0" w:line="240" w:lineRule="auto"/>
        <w:ind w:firstLine="360"/>
        <w:rPr>
          <w:rFonts w:ascii="Proxima Nova" w:eastAsia="Times New Roman" w:hAnsi="Proxima Nova" w:cs="Arial"/>
          <w:sz w:val="24"/>
          <w:szCs w:val="24"/>
        </w:rPr>
      </w:pPr>
      <w:r>
        <w:rPr>
          <w:rFonts w:ascii="Proxima Nova" w:eastAsia="Times New Roman" w:hAnsi="Proxima Nova" w:cs="Arial"/>
          <w:sz w:val="24"/>
          <w:szCs w:val="24"/>
        </w:rPr>
        <w:t xml:space="preserve">Anne Davies was proposed by Pam Beecroft and seconded by Tricia Urquhart. </w:t>
      </w:r>
    </w:p>
    <w:p w14:paraId="7AA92A46" w14:textId="77777777" w:rsidR="007E0406" w:rsidRPr="00CD4358" w:rsidRDefault="007E0406" w:rsidP="007E0406">
      <w:pPr>
        <w:spacing w:after="0" w:line="240" w:lineRule="auto"/>
        <w:ind w:left="720" w:hanging="720"/>
        <w:rPr>
          <w:rFonts w:ascii="Proxima Nova" w:eastAsia="Times New Roman" w:hAnsi="Proxima Nova" w:cs="Arial"/>
          <w:sz w:val="24"/>
          <w:szCs w:val="24"/>
        </w:rPr>
      </w:pPr>
    </w:p>
    <w:p w14:paraId="46C7C181" w14:textId="77777777" w:rsidR="007E0406" w:rsidRDefault="007E0406" w:rsidP="00770F5F">
      <w:pPr>
        <w:spacing w:after="0" w:line="240" w:lineRule="auto"/>
        <w:ind w:left="720" w:hanging="360"/>
        <w:rPr>
          <w:rFonts w:ascii="Proxima Nova" w:eastAsia="Times New Roman" w:hAnsi="Proxima Nova" w:cs="Arial"/>
          <w:sz w:val="24"/>
          <w:szCs w:val="24"/>
        </w:rPr>
      </w:pPr>
      <w:r w:rsidRPr="00CD4358">
        <w:rPr>
          <w:rFonts w:ascii="Proxima Nova" w:eastAsia="Times New Roman" w:hAnsi="Proxima Nova" w:cs="Arial"/>
          <w:sz w:val="24"/>
          <w:szCs w:val="24"/>
        </w:rPr>
        <w:t>9.</w:t>
      </w:r>
      <w:r w:rsidRPr="00CD4358">
        <w:rPr>
          <w:rFonts w:ascii="Proxima Nova" w:eastAsia="Times New Roman" w:hAnsi="Proxima Nova" w:cs="Arial"/>
          <w:sz w:val="24"/>
          <w:szCs w:val="24"/>
        </w:rPr>
        <w:tab/>
        <w:t xml:space="preserve">Election of </w:t>
      </w:r>
      <w:r w:rsidRPr="00CD4358">
        <w:rPr>
          <w:rFonts w:ascii="Proxima Nova" w:eastAsia="Times New Roman" w:hAnsi="Proxima Nova" w:cs="Arial"/>
          <w:color w:val="000000" w:themeColor="text1"/>
          <w:sz w:val="24"/>
          <w:szCs w:val="24"/>
        </w:rPr>
        <w:t xml:space="preserve">seven Parochial </w:t>
      </w:r>
      <w:r w:rsidRPr="00CD4358">
        <w:rPr>
          <w:rFonts w:ascii="Proxima Nova" w:eastAsia="Times New Roman" w:hAnsi="Proxima Nova" w:cs="Arial"/>
          <w:sz w:val="24"/>
          <w:szCs w:val="24"/>
        </w:rPr>
        <w:t xml:space="preserve">Church Council members </w:t>
      </w:r>
    </w:p>
    <w:p w14:paraId="7857584A" w14:textId="77777777" w:rsidR="007E0406" w:rsidRPr="00CD4358" w:rsidRDefault="007E0406" w:rsidP="007E0406">
      <w:pPr>
        <w:spacing w:after="0" w:line="240" w:lineRule="auto"/>
        <w:ind w:left="720" w:hanging="720"/>
        <w:rPr>
          <w:rFonts w:ascii="Proxima Nova" w:eastAsia="Times New Roman" w:hAnsi="Proxima Nova" w:cs="Times New Roman"/>
          <w:sz w:val="24"/>
          <w:szCs w:val="24"/>
        </w:rPr>
      </w:pPr>
    </w:p>
    <w:p w14:paraId="49E2F456" w14:textId="7049698E" w:rsidR="007E0406" w:rsidRDefault="007E0406" w:rsidP="00770F5F">
      <w:pPr>
        <w:spacing w:after="0" w:line="240" w:lineRule="auto"/>
        <w:ind w:left="720"/>
        <w:rPr>
          <w:rFonts w:ascii="Proxima Nova" w:eastAsia="Times New Roman" w:hAnsi="Proxima Nova" w:cs="Times New Roman"/>
          <w:sz w:val="24"/>
          <w:szCs w:val="24"/>
        </w:rPr>
      </w:pPr>
      <w:r>
        <w:rPr>
          <w:rFonts w:ascii="Proxima Nova" w:eastAsia="Times New Roman" w:hAnsi="Proxima Nova" w:cs="Times New Roman"/>
          <w:sz w:val="24"/>
          <w:szCs w:val="24"/>
        </w:rPr>
        <w:t>Three</w:t>
      </w:r>
      <w:r w:rsidRPr="00CD4358">
        <w:rPr>
          <w:rFonts w:ascii="Proxima Nova" w:eastAsia="Times New Roman" w:hAnsi="Proxima Nova" w:cs="Times New Roman"/>
          <w:sz w:val="24"/>
          <w:szCs w:val="24"/>
        </w:rPr>
        <w:t xml:space="preserve"> people had been nominated and were duly elected. Their terms of service w</w:t>
      </w:r>
      <w:r>
        <w:rPr>
          <w:rFonts w:ascii="Proxima Nova" w:eastAsia="Times New Roman" w:hAnsi="Proxima Nova" w:cs="Times New Roman"/>
          <w:sz w:val="24"/>
          <w:szCs w:val="24"/>
        </w:rPr>
        <w:t>il</w:t>
      </w:r>
      <w:r w:rsidR="00770F5F">
        <w:rPr>
          <w:rFonts w:ascii="Proxima Nova" w:eastAsia="Times New Roman" w:hAnsi="Proxima Nova" w:cs="Times New Roman"/>
          <w:sz w:val="24"/>
          <w:szCs w:val="24"/>
        </w:rPr>
        <w:t xml:space="preserve">l </w:t>
      </w:r>
      <w:r>
        <w:rPr>
          <w:rFonts w:ascii="Proxima Nova" w:eastAsia="Times New Roman" w:hAnsi="Proxima Nova" w:cs="Times New Roman"/>
          <w:sz w:val="24"/>
          <w:szCs w:val="24"/>
        </w:rPr>
        <w:t>be</w:t>
      </w:r>
      <w:r w:rsidRPr="00CD4358">
        <w:rPr>
          <w:rFonts w:ascii="Proxima Nova" w:eastAsia="Times New Roman" w:hAnsi="Proxima Nova" w:cs="Times New Roman"/>
          <w:sz w:val="24"/>
          <w:szCs w:val="24"/>
        </w:rPr>
        <w:t>:</w:t>
      </w:r>
    </w:p>
    <w:p w14:paraId="65A8B26C" w14:textId="7B307632" w:rsidR="007E0406" w:rsidRPr="008E68C7" w:rsidRDefault="007E0406" w:rsidP="00770F5F">
      <w:pPr>
        <w:spacing w:after="0" w:line="240" w:lineRule="auto"/>
        <w:ind w:left="720"/>
        <w:rPr>
          <w:rFonts w:ascii="Proxima Nova" w:eastAsia="Times New Roman" w:hAnsi="Proxima Nova" w:cs="Times New Roman"/>
          <w:sz w:val="24"/>
          <w:szCs w:val="24"/>
        </w:rPr>
      </w:pPr>
      <w:r>
        <w:rPr>
          <w:rFonts w:ascii="Proxima Nova" w:eastAsia="Times New Roman" w:hAnsi="Proxima Nova" w:cs="Times New Roman"/>
          <w:sz w:val="24"/>
          <w:szCs w:val="24"/>
        </w:rPr>
        <w:t>Jeremy Hyde</w:t>
      </w:r>
      <w:r w:rsidRPr="00CD4358">
        <w:rPr>
          <w:rFonts w:ascii="Proxima Nova" w:eastAsia="Times New Roman" w:hAnsi="Proxima Nova" w:cs="Times New Roman"/>
          <w:sz w:val="24"/>
          <w:szCs w:val="24"/>
        </w:rPr>
        <w:t xml:space="preserve"> (t</w:t>
      </w:r>
      <w:r>
        <w:rPr>
          <w:rFonts w:ascii="Proxima Nova" w:eastAsia="Times New Roman" w:hAnsi="Proxima Nova" w:cs="Times New Roman"/>
          <w:sz w:val="24"/>
          <w:szCs w:val="24"/>
        </w:rPr>
        <w:t>hree</w:t>
      </w:r>
      <w:r w:rsidRPr="00CD4358">
        <w:rPr>
          <w:rFonts w:ascii="Proxima Nova" w:eastAsia="Times New Roman" w:hAnsi="Proxima Nova" w:cs="Times New Roman"/>
          <w:sz w:val="24"/>
          <w:szCs w:val="24"/>
        </w:rPr>
        <w:t xml:space="preserve"> years), </w:t>
      </w:r>
      <w:r>
        <w:rPr>
          <w:rFonts w:ascii="Proxima Nova" w:eastAsia="Times New Roman" w:hAnsi="Proxima Nova" w:cs="Times New Roman"/>
          <w:sz w:val="24"/>
          <w:szCs w:val="24"/>
        </w:rPr>
        <w:t xml:space="preserve">Anne </w:t>
      </w:r>
      <w:proofErr w:type="spellStart"/>
      <w:r>
        <w:rPr>
          <w:rFonts w:ascii="Proxima Nova" w:eastAsia="Times New Roman" w:hAnsi="Proxima Nova" w:cs="Times New Roman"/>
          <w:sz w:val="24"/>
          <w:szCs w:val="24"/>
        </w:rPr>
        <w:t>Addiss</w:t>
      </w:r>
      <w:proofErr w:type="spellEnd"/>
      <w:r w:rsidRPr="00CD4358">
        <w:rPr>
          <w:rFonts w:ascii="Proxima Nova" w:eastAsia="Times New Roman" w:hAnsi="Proxima Nova" w:cs="Times New Roman"/>
          <w:sz w:val="24"/>
          <w:szCs w:val="24"/>
        </w:rPr>
        <w:t>, (</w:t>
      </w:r>
      <w:r>
        <w:rPr>
          <w:rFonts w:ascii="Proxima Nova" w:eastAsia="Times New Roman" w:hAnsi="Proxima Nova" w:cs="Times New Roman"/>
          <w:sz w:val="24"/>
          <w:szCs w:val="24"/>
        </w:rPr>
        <w:t>three</w:t>
      </w:r>
      <w:r w:rsidRPr="00CD4358">
        <w:rPr>
          <w:rFonts w:ascii="Proxima Nova" w:eastAsia="Times New Roman" w:hAnsi="Proxima Nova" w:cs="Times New Roman"/>
          <w:sz w:val="24"/>
          <w:szCs w:val="24"/>
        </w:rPr>
        <w:t xml:space="preserve"> years), </w:t>
      </w:r>
      <w:r>
        <w:rPr>
          <w:rFonts w:ascii="Proxima Nova" w:eastAsia="Times New Roman" w:hAnsi="Proxima Nova" w:cs="Times New Roman"/>
          <w:sz w:val="24"/>
          <w:szCs w:val="24"/>
        </w:rPr>
        <w:t>Rebecca Cooke</w:t>
      </w:r>
      <w:r w:rsidRPr="00CD4358">
        <w:rPr>
          <w:rFonts w:ascii="Proxima Nova" w:eastAsia="Times New Roman" w:hAnsi="Proxima Nova" w:cs="Times New Roman"/>
          <w:sz w:val="24"/>
          <w:szCs w:val="24"/>
        </w:rPr>
        <w:t xml:space="preserve"> (three years)</w:t>
      </w:r>
      <w:r>
        <w:rPr>
          <w:rFonts w:ascii="Proxima Nova" w:eastAsia="Times New Roman" w:hAnsi="Proxima Nova" w:cs="Times New Roman"/>
          <w:sz w:val="24"/>
          <w:szCs w:val="24"/>
        </w:rPr>
        <w:t>,</w:t>
      </w:r>
      <w:r w:rsidR="00770F5F">
        <w:rPr>
          <w:rFonts w:ascii="Proxima Nova" w:eastAsia="Times New Roman" w:hAnsi="Proxima Nova" w:cs="Times New Roman"/>
          <w:sz w:val="24"/>
          <w:szCs w:val="24"/>
        </w:rPr>
        <w:t xml:space="preserve"> </w:t>
      </w:r>
      <w:r>
        <w:rPr>
          <w:rFonts w:ascii="Proxima Nova" w:eastAsia="Times New Roman" w:hAnsi="Proxima Nova" w:cs="Times New Roman"/>
          <w:sz w:val="24"/>
          <w:szCs w:val="24"/>
        </w:rPr>
        <w:t>Penny Thatcher (three years)</w:t>
      </w:r>
      <w:r w:rsidRPr="00CD4358">
        <w:rPr>
          <w:rFonts w:ascii="Proxima Nova" w:eastAsia="Times New Roman" w:hAnsi="Proxima Nova" w:cs="Times New Roman"/>
          <w:sz w:val="24"/>
          <w:szCs w:val="24"/>
        </w:rPr>
        <w:t xml:space="preserve">. This left </w:t>
      </w:r>
      <w:r>
        <w:rPr>
          <w:rFonts w:ascii="Proxima Nova" w:eastAsia="Times New Roman" w:hAnsi="Proxima Nova" w:cs="Times New Roman"/>
          <w:sz w:val="24"/>
          <w:szCs w:val="24"/>
        </w:rPr>
        <w:t xml:space="preserve">three </w:t>
      </w:r>
      <w:r w:rsidRPr="00CD4358">
        <w:rPr>
          <w:rFonts w:ascii="Proxima Nova" w:eastAsia="Times New Roman" w:hAnsi="Proxima Nova" w:cs="Times New Roman"/>
          <w:sz w:val="24"/>
          <w:szCs w:val="24"/>
        </w:rPr>
        <w:t>vacancies unfilled as there were no other</w:t>
      </w:r>
      <w:r w:rsidR="00770F5F">
        <w:rPr>
          <w:rFonts w:ascii="Proxima Nova" w:eastAsia="Times New Roman" w:hAnsi="Proxima Nova" w:cs="Times New Roman"/>
          <w:sz w:val="24"/>
          <w:szCs w:val="24"/>
        </w:rPr>
        <w:t xml:space="preserve"> </w:t>
      </w:r>
      <w:r w:rsidRPr="00CD4358">
        <w:rPr>
          <w:rFonts w:ascii="Proxima Nova" w:eastAsia="Times New Roman" w:hAnsi="Proxima Nova" w:cs="Times New Roman"/>
          <w:sz w:val="24"/>
          <w:szCs w:val="24"/>
        </w:rPr>
        <w:t>nominations.</w:t>
      </w:r>
    </w:p>
    <w:p w14:paraId="13D1C356" w14:textId="77777777" w:rsidR="007E0406" w:rsidRPr="00CD4358" w:rsidRDefault="007E0406" w:rsidP="007E0406">
      <w:pPr>
        <w:spacing w:after="0" w:line="240" w:lineRule="auto"/>
        <w:rPr>
          <w:rFonts w:ascii="Proxima Nova" w:eastAsia="Times New Roman" w:hAnsi="Proxima Nova" w:cs="Arial"/>
          <w:sz w:val="24"/>
          <w:szCs w:val="24"/>
        </w:rPr>
      </w:pPr>
    </w:p>
    <w:p w14:paraId="713F7582" w14:textId="77777777" w:rsidR="007E0406" w:rsidRDefault="007E0406" w:rsidP="00770F5F">
      <w:pPr>
        <w:spacing w:after="0" w:line="240" w:lineRule="auto"/>
        <w:ind w:left="363"/>
        <w:rPr>
          <w:rFonts w:ascii="Proxima Nova" w:eastAsia="Times New Roman" w:hAnsi="Proxima Nova" w:cs="Arial"/>
          <w:sz w:val="24"/>
          <w:szCs w:val="24"/>
        </w:rPr>
      </w:pPr>
      <w:r w:rsidRPr="00CD4358">
        <w:rPr>
          <w:rFonts w:ascii="Proxima Nova" w:eastAsia="Times New Roman" w:hAnsi="Proxima Nova" w:cs="Arial"/>
          <w:sz w:val="24"/>
          <w:szCs w:val="24"/>
        </w:rPr>
        <w:t>10.</w:t>
      </w:r>
      <w:r w:rsidRPr="00CD4358">
        <w:rPr>
          <w:rFonts w:ascii="Proxima Nova" w:eastAsia="Times New Roman" w:hAnsi="Proxima Nova" w:cs="Arial"/>
          <w:sz w:val="24"/>
          <w:szCs w:val="24"/>
        </w:rPr>
        <w:tab/>
        <w:t>Election of Stewards (Churchwardens)</w:t>
      </w:r>
    </w:p>
    <w:p w14:paraId="2A8BF011" w14:textId="77777777" w:rsidR="007E0406" w:rsidRDefault="007E0406" w:rsidP="007E0406">
      <w:pPr>
        <w:spacing w:after="0" w:line="240" w:lineRule="auto"/>
        <w:rPr>
          <w:rFonts w:ascii="Proxima Nova" w:eastAsia="Times New Roman" w:hAnsi="Proxima Nova" w:cs="Arial"/>
          <w:sz w:val="24"/>
          <w:szCs w:val="24"/>
        </w:rPr>
      </w:pPr>
    </w:p>
    <w:p w14:paraId="55858F1F" w14:textId="77777777" w:rsidR="007E0406" w:rsidRPr="00CD4358" w:rsidRDefault="007E0406" w:rsidP="00770F5F">
      <w:pPr>
        <w:spacing w:after="0" w:line="240" w:lineRule="auto"/>
        <w:ind w:left="709"/>
        <w:rPr>
          <w:rFonts w:ascii="Proxima Nova" w:eastAsia="Times New Roman" w:hAnsi="Proxima Nova" w:cs="Arial"/>
          <w:sz w:val="24"/>
          <w:szCs w:val="24"/>
        </w:rPr>
      </w:pPr>
      <w:r>
        <w:rPr>
          <w:rFonts w:ascii="Proxima Nova" w:eastAsia="Times New Roman" w:hAnsi="Proxima Nova" w:cs="Arial"/>
          <w:sz w:val="24"/>
          <w:szCs w:val="24"/>
        </w:rPr>
        <w:t xml:space="preserve">Pippa proposed that the stewards listed in the mailing were accepted and Una seconded this: unanimous. </w:t>
      </w:r>
    </w:p>
    <w:p w14:paraId="7FD07505" w14:textId="77777777" w:rsidR="007E0406" w:rsidRPr="00CD4358" w:rsidRDefault="007E0406" w:rsidP="007E0406">
      <w:pPr>
        <w:spacing w:after="0" w:line="240" w:lineRule="auto"/>
        <w:rPr>
          <w:rFonts w:ascii="Proxima Nova" w:eastAsia="Times New Roman" w:hAnsi="Proxima Nova" w:cs="Arial"/>
          <w:sz w:val="24"/>
          <w:szCs w:val="24"/>
        </w:rPr>
      </w:pPr>
    </w:p>
    <w:p w14:paraId="7B263C12" w14:textId="77777777" w:rsidR="007E0406" w:rsidRDefault="007E0406" w:rsidP="00770F5F">
      <w:pPr>
        <w:spacing w:after="0" w:line="240" w:lineRule="auto"/>
        <w:ind w:left="709" w:hanging="346"/>
        <w:rPr>
          <w:rFonts w:ascii="Proxima Nova" w:eastAsia="Times New Roman" w:hAnsi="Proxima Nova" w:cs="Arial"/>
          <w:sz w:val="24"/>
          <w:szCs w:val="24"/>
        </w:rPr>
      </w:pPr>
      <w:r w:rsidRPr="00CD4358">
        <w:rPr>
          <w:rFonts w:ascii="Proxima Nova" w:eastAsia="Times New Roman" w:hAnsi="Proxima Nova" w:cs="Arial"/>
          <w:sz w:val="24"/>
          <w:szCs w:val="24"/>
        </w:rPr>
        <w:t>11.</w:t>
      </w:r>
      <w:r w:rsidRPr="00CD4358">
        <w:rPr>
          <w:rFonts w:ascii="Proxima Nova" w:eastAsia="Times New Roman" w:hAnsi="Proxima Nova" w:cs="Arial"/>
          <w:sz w:val="24"/>
          <w:szCs w:val="24"/>
        </w:rPr>
        <w:tab/>
        <w:t>Appointment of Junior Church leaders, 4pm service children’s group leaders and the schools’ team (Churchwardens)</w:t>
      </w:r>
    </w:p>
    <w:p w14:paraId="04DB771A" w14:textId="77777777" w:rsidR="007E0406" w:rsidRDefault="007E0406" w:rsidP="007E0406">
      <w:pPr>
        <w:spacing w:after="0" w:line="240" w:lineRule="auto"/>
        <w:ind w:left="709" w:hanging="720"/>
        <w:rPr>
          <w:rFonts w:ascii="Proxima Nova" w:eastAsia="Times New Roman" w:hAnsi="Proxima Nova" w:cs="Arial"/>
          <w:sz w:val="24"/>
          <w:szCs w:val="24"/>
        </w:rPr>
      </w:pPr>
    </w:p>
    <w:p w14:paraId="08740515" w14:textId="3D157860" w:rsidR="007E0406" w:rsidRPr="00CD4358" w:rsidRDefault="007E0406" w:rsidP="00770F5F">
      <w:pPr>
        <w:spacing w:after="0" w:line="240" w:lineRule="auto"/>
        <w:ind w:left="709"/>
        <w:rPr>
          <w:rFonts w:ascii="Proxima Nova" w:eastAsia="Times New Roman" w:hAnsi="Proxima Nova" w:cs="Arial"/>
          <w:sz w:val="24"/>
          <w:szCs w:val="24"/>
        </w:rPr>
      </w:pPr>
      <w:r>
        <w:rPr>
          <w:rFonts w:ascii="Proxima Nova" w:eastAsia="Times New Roman" w:hAnsi="Proxima Nova" w:cs="Arial"/>
          <w:sz w:val="24"/>
          <w:szCs w:val="24"/>
        </w:rPr>
        <w:t>Una proposed that all junior church leaders, 4pm service children’s group leaders and the</w:t>
      </w:r>
      <w:r w:rsidR="00770F5F">
        <w:rPr>
          <w:rFonts w:ascii="Proxima Nova" w:eastAsia="Times New Roman" w:hAnsi="Proxima Nova" w:cs="Arial"/>
          <w:sz w:val="24"/>
          <w:szCs w:val="24"/>
        </w:rPr>
        <w:t xml:space="preserve"> </w:t>
      </w:r>
      <w:r>
        <w:rPr>
          <w:rFonts w:ascii="Proxima Nova" w:eastAsia="Times New Roman" w:hAnsi="Proxima Nova" w:cs="Arial"/>
          <w:sz w:val="24"/>
          <w:szCs w:val="24"/>
        </w:rPr>
        <w:t xml:space="preserve">schools’ team listed in the mailing were accepted and Pippa seconded this: unanimous. </w:t>
      </w:r>
    </w:p>
    <w:p w14:paraId="65F39A84" w14:textId="77777777" w:rsidR="007E0406" w:rsidRPr="00CD4358" w:rsidRDefault="007E0406" w:rsidP="007E0406">
      <w:pPr>
        <w:spacing w:after="0" w:line="240" w:lineRule="auto"/>
        <w:ind w:left="720" w:hanging="720"/>
        <w:rPr>
          <w:rFonts w:ascii="Proxima Nova" w:eastAsia="Times New Roman" w:hAnsi="Proxima Nova" w:cs="Arial"/>
          <w:sz w:val="24"/>
          <w:szCs w:val="24"/>
        </w:rPr>
      </w:pPr>
    </w:p>
    <w:p w14:paraId="4D7BBA61" w14:textId="77777777" w:rsidR="007E0406" w:rsidRDefault="007E0406" w:rsidP="00770F5F">
      <w:pPr>
        <w:spacing w:after="0" w:line="240" w:lineRule="auto"/>
        <w:ind w:left="1060" w:hanging="720"/>
        <w:rPr>
          <w:rFonts w:ascii="Proxima Nova" w:eastAsia="Times New Roman" w:hAnsi="Proxima Nova" w:cs="Arial"/>
          <w:sz w:val="24"/>
          <w:szCs w:val="24"/>
        </w:rPr>
      </w:pPr>
      <w:r w:rsidRPr="00CD4358">
        <w:rPr>
          <w:rFonts w:ascii="Proxima Nova" w:eastAsia="Times New Roman" w:hAnsi="Proxima Nova" w:cs="Arial"/>
          <w:sz w:val="24"/>
          <w:szCs w:val="24"/>
        </w:rPr>
        <w:t>12.</w:t>
      </w:r>
      <w:r w:rsidRPr="00CD4358">
        <w:rPr>
          <w:rFonts w:ascii="Proxima Nova" w:eastAsia="Times New Roman" w:hAnsi="Proxima Nova" w:cs="Arial"/>
          <w:sz w:val="24"/>
          <w:szCs w:val="24"/>
        </w:rPr>
        <w:tab/>
        <w:t xml:space="preserve">Reports on Ornaments and Fabric* and tabling of Terriers and Inventories, and </w:t>
      </w:r>
      <w:proofErr w:type="gramStart"/>
      <w:r w:rsidRPr="00CD4358">
        <w:rPr>
          <w:rFonts w:ascii="Proxima Nova" w:eastAsia="Times New Roman" w:hAnsi="Proxima Nova" w:cs="Arial"/>
          <w:sz w:val="24"/>
          <w:szCs w:val="24"/>
        </w:rPr>
        <w:t>Log Books</w:t>
      </w:r>
      <w:proofErr w:type="gramEnd"/>
      <w:r w:rsidRPr="00CD4358">
        <w:rPr>
          <w:rFonts w:ascii="Proxima Nova" w:eastAsia="Times New Roman" w:hAnsi="Proxima Nova" w:cs="Arial"/>
          <w:sz w:val="24"/>
          <w:szCs w:val="24"/>
        </w:rPr>
        <w:t xml:space="preserve"> of both churches (Churchwardens)</w:t>
      </w:r>
    </w:p>
    <w:p w14:paraId="1EAA01D1" w14:textId="77777777" w:rsidR="007E0406" w:rsidRDefault="007E0406" w:rsidP="007E0406">
      <w:pPr>
        <w:spacing w:after="0" w:line="240" w:lineRule="auto"/>
        <w:rPr>
          <w:rFonts w:ascii="Proxima Nova" w:eastAsia="Times New Roman" w:hAnsi="Proxima Nova" w:cs="Arial"/>
          <w:sz w:val="24"/>
          <w:szCs w:val="24"/>
        </w:rPr>
      </w:pPr>
    </w:p>
    <w:p w14:paraId="7B147BF3" w14:textId="77777777" w:rsidR="007E0406" w:rsidRPr="00CD4358" w:rsidRDefault="007E0406" w:rsidP="00770F5F">
      <w:pPr>
        <w:spacing w:after="0" w:line="240" w:lineRule="auto"/>
        <w:ind w:left="340"/>
        <w:rPr>
          <w:rFonts w:ascii="Proxima Nova" w:eastAsia="Times New Roman" w:hAnsi="Proxima Nova" w:cs="Arial"/>
          <w:sz w:val="24"/>
          <w:szCs w:val="24"/>
        </w:rPr>
      </w:pPr>
      <w:r>
        <w:rPr>
          <w:rFonts w:ascii="Proxima Nova" w:eastAsia="Times New Roman" w:hAnsi="Proxima Nova" w:cs="Arial"/>
          <w:sz w:val="24"/>
          <w:szCs w:val="24"/>
        </w:rPr>
        <w:t xml:space="preserve">There were no questions about this report.  The Quinquennial inspection was completed earlier in the year.  Ian proposed from the chair that the report was accepted: unanimous. Ian thanked Pippa and Una for all that they do for the parish and all the work that goes on in the background. </w:t>
      </w:r>
    </w:p>
    <w:p w14:paraId="5BE40EFD" w14:textId="77777777" w:rsidR="007E0406" w:rsidRPr="00CD4358" w:rsidRDefault="007E0406" w:rsidP="007E0406">
      <w:pPr>
        <w:spacing w:after="0" w:line="240" w:lineRule="auto"/>
        <w:ind w:left="720" w:hanging="720"/>
        <w:rPr>
          <w:rFonts w:ascii="Proxima Nova" w:eastAsia="Times New Roman" w:hAnsi="Proxima Nova" w:cs="Arial"/>
          <w:sz w:val="24"/>
          <w:szCs w:val="24"/>
        </w:rPr>
      </w:pPr>
    </w:p>
    <w:p w14:paraId="571FE789" w14:textId="77777777" w:rsidR="007E0406" w:rsidRDefault="007E0406" w:rsidP="00770F5F">
      <w:pPr>
        <w:spacing w:after="0" w:line="240" w:lineRule="auto"/>
        <w:ind w:left="720" w:hanging="380"/>
        <w:rPr>
          <w:rFonts w:ascii="Proxima Nova" w:eastAsia="Times New Roman" w:hAnsi="Proxima Nova" w:cs="Arial"/>
          <w:color w:val="000000" w:themeColor="text1"/>
          <w:sz w:val="24"/>
          <w:szCs w:val="24"/>
        </w:rPr>
      </w:pPr>
      <w:r w:rsidRPr="00CD4358">
        <w:rPr>
          <w:rFonts w:ascii="Proxima Nova" w:eastAsia="Times New Roman" w:hAnsi="Proxima Nova" w:cs="Arial"/>
          <w:sz w:val="24"/>
          <w:szCs w:val="24"/>
        </w:rPr>
        <w:t>13.</w:t>
      </w:r>
      <w:r w:rsidRPr="00CD4358">
        <w:rPr>
          <w:rFonts w:ascii="Proxima Nova" w:eastAsia="Times New Roman" w:hAnsi="Proxima Nova" w:cs="Arial"/>
          <w:sz w:val="24"/>
          <w:szCs w:val="24"/>
        </w:rPr>
        <w:tab/>
      </w:r>
      <w:r w:rsidRPr="00CD4358">
        <w:rPr>
          <w:rFonts w:ascii="Proxima Nova" w:eastAsia="Times New Roman" w:hAnsi="Proxima Nova" w:cs="Arial"/>
          <w:color w:val="000000" w:themeColor="text1"/>
          <w:sz w:val="24"/>
          <w:szCs w:val="24"/>
        </w:rPr>
        <w:t>Report on the Deanery Synod - and its acceptance</w:t>
      </w:r>
    </w:p>
    <w:p w14:paraId="7E02549F" w14:textId="77777777" w:rsidR="007E0406" w:rsidRDefault="007E0406" w:rsidP="007E0406">
      <w:pPr>
        <w:spacing w:after="0" w:line="240" w:lineRule="auto"/>
        <w:rPr>
          <w:rFonts w:ascii="Proxima Nova" w:eastAsia="Times New Roman" w:hAnsi="Proxima Nova" w:cs="Arial"/>
          <w:sz w:val="24"/>
          <w:szCs w:val="24"/>
        </w:rPr>
      </w:pPr>
    </w:p>
    <w:p w14:paraId="3A756082" w14:textId="77777777" w:rsidR="007E0406" w:rsidRPr="00F75806" w:rsidRDefault="007E0406" w:rsidP="00770F5F">
      <w:pPr>
        <w:spacing w:after="0" w:line="240" w:lineRule="auto"/>
        <w:ind w:left="340"/>
        <w:rPr>
          <w:rFonts w:ascii="Proxima Nova" w:eastAsia="Times New Roman" w:hAnsi="Proxima Nova" w:cs="Times New Roman"/>
          <w:sz w:val="24"/>
          <w:szCs w:val="24"/>
        </w:rPr>
      </w:pPr>
      <w:r>
        <w:rPr>
          <w:rFonts w:ascii="Proxima Nova" w:eastAsia="Times New Roman" w:hAnsi="Proxima Nova" w:cs="Times New Roman"/>
          <w:sz w:val="24"/>
          <w:szCs w:val="24"/>
        </w:rPr>
        <w:t xml:space="preserve">Deanery Synod met twice around the production of </w:t>
      </w:r>
      <w:proofErr w:type="spellStart"/>
      <w:r>
        <w:rPr>
          <w:rFonts w:ascii="Proxima Nova" w:eastAsia="Times New Roman" w:hAnsi="Proxima Nova" w:cs="Times New Roman"/>
          <w:sz w:val="24"/>
          <w:szCs w:val="24"/>
        </w:rPr>
        <w:t>dMAP</w:t>
      </w:r>
      <w:proofErr w:type="spellEnd"/>
      <w:r>
        <w:rPr>
          <w:rFonts w:ascii="Proxima Nova" w:eastAsia="Times New Roman" w:hAnsi="Proxima Nova" w:cs="Times New Roman"/>
          <w:sz w:val="24"/>
          <w:szCs w:val="24"/>
        </w:rPr>
        <w:t xml:space="preserve"> which was accepted by the diocese in October. Ian proposed from the chair that this report was accepted: unanimous. </w:t>
      </w:r>
      <w:r w:rsidRPr="00CD4358">
        <w:rPr>
          <w:rFonts w:ascii="Proxima Nova" w:eastAsia="Times New Roman" w:hAnsi="Proxima Nova" w:cs="Times New Roman"/>
          <w:sz w:val="24"/>
          <w:szCs w:val="24"/>
        </w:rPr>
        <w:t xml:space="preserve"> </w:t>
      </w:r>
    </w:p>
    <w:p w14:paraId="440421BC" w14:textId="77777777" w:rsidR="007E0406" w:rsidRPr="00CD4358" w:rsidRDefault="007E0406" w:rsidP="007E0406">
      <w:pPr>
        <w:spacing w:after="0" w:line="240" w:lineRule="auto"/>
        <w:ind w:left="720" w:hanging="720"/>
        <w:rPr>
          <w:rFonts w:ascii="Proxima Nova" w:eastAsia="Times New Roman" w:hAnsi="Proxima Nova" w:cs="Arial"/>
          <w:sz w:val="24"/>
          <w:szCs w:val="24"/>
        </w:rPr>
      </w:pPr>
    </w:p>
    <w:p w14:paraId="6D8F0036" w14:textId="77777777" w:rsidR="007E0406" w:rsidRDefault="007E0406" w:rsidP="00770F5F">
      <w:pPr>
        <w:spacing w:after="0" w:line="240" w:lineRule="auto"/>
        <w:ind w:left="720" w:hanging="380"/>
        <w:rPr>
          <w:rFonts w:ascii="Proxima Nova" w:eastAsia="Times New Roman" w:hAnsi="Proxima Nova" w:cs="Arial"/>
          <w:sz w:val="24"/>
          <w:szCs w:val="24"/>
        </w:rPr>
      </w:pPr>
      <w:r w:rsidRPr="00CD4358">
        <w:rPr>
          <w:rFonts w:ascii="Proxima Nova" w:eastAsia="Times New Roman" w:hAnsi="Proxima Nova" w:cs="Arial"/>
          <w:sz w:val="24"/>
          <w:szCs w:val="24"/>
        </w:rPr>
        <w:t>14.</w:t>
      </w:r>
      <w:r w:rsidRPr="00CD4358">
        <w:rPr>
          <w:rFonts w:ascii="Proxima Nova" w:eastAsia="Times New Roman" w:hAnsi="Proxima Nova" w:cs="Arial"/>
          <w:sz w:val="24"/>
          <w:szCs w:val="24"/>
        </w:rPr>
        <w:tab/>
        <w:t>a.</w:t>
      </w:r>
      <w:r w:rsidRPr="00CD4358">
        <w:rPr>
          <w:rFonts w:ascii="Proxima Nova" w:eastAsia="Times New Roman" w:hAnsi="Proxima Nova" w:cs="Arial"/>
          <w:sz w:val="24"/>
          <w:szCs w:val="24"/>
        </w:rPr>
        <w:tab/>
        <w:t>Presentation of Annual Report and Financial Statement – and its</w:t>
      </w:r>
      <w:r>
        <w:rPr>
          <w:rFonts w:ascii="Proxima Nova" w:eastAsia="Times New Roman" w:hAnsi="Proxima Nova" w:cs="Arial"/>
          <w:sz w:val="24"/>
          <w:szCs w:val="24"/>
        </w:rPr>
        <w:t xml:space="preserve"> </w:t>
      </w:r>
      <w:r w:rsidRPr="00CD4358">
        <w:rPr>
          <w:rFonts w:ascii="Proxima Nova" w:eastAsia="Times New Roman" w:hAnsi="Proxima Nova" w:cs="Arial"/>
          <w:sz w:val="24"/>
          <w:szCs w:val="24"/>
        </w:rPr>
        <w:t>acceptance</w:t>
      </w:r>
    </w:p>
    <w:p w14:paraId="22080C6F" w14:textId="77777777" w:rsidR="007E0406" w:rsidRDefault="007E0406" w:rsidP="007E0406">
      <w:pPr>
        <w:spacing w:after="0" w:line="240" w:lineRule="auto"/>
        <w:rPr>
          <w:rFonts w:ascii="Proxima Nova" w:eastAsia="Times New Roman" w:hAnsi="Proxima Nova" w:cs="Arial"/>
          <w:sz w:val="24"/>
          <w:szCs w:val="24"/>
        </w:rPr>
      </w:pPr>
    </w:p>
    <w:p w14:paraId="29D1B8B2" w14:textId="77777777" w:rsidR="007E0406" w:rsidRDefault="007E0406" w:rsidP="00770F5F">
      <w:pPr>
        <w:spacing w:after="0" w:line="240" w:lineRule="auto"/>
        <w:ind w:left="340"/>
        <w:rPr>
          <w:rFonts w:ascii="Proxima Nova" w:eastAsia="Times New Roman" w:hAnsi="Proxima Nova" w:cs="Arial"/>
          <w:sz w:val="24"/>
          <w:szCs w:val="24"/>
        </w:rPr>
      </w:pPr>
      <w:r>
        <w:rPr>
          <w:rFonts w:ascii="Proxima Nova" w:eastAsia="Times New Roman" w:hAnsi="Proxima Nova" w:cs="Arial"/>
          <w:sz w:val="24"/>
          <w:szCs w:val="24"/>
        </w:rPr>
        <w:t xml:space="preserve">In Malcolm’s absence Ian presented the finances for the Parish but thanked Malcolm for all his hard work in preparing the accounts. </w:t>
      </w:r>
    </w:p>
    <w:p w14:paraId="6DA74B3E" w14:textId="77777777" w:rsidR="007E0406" w:rsidRDefault="007E0406" w:rsidP="007E0406">
      <w:pPr>
        <w:spacing w:after="0" w:line="240" w:lineRule="auto"/>
        <w:rPr>
          <w:rFonts w:ascii="Proxima Nova" w:eastAsia="Times New Roman" w:hAnsi="Proxima Nova" w:cs="Arial"/>
          <w:sz w:val="24"/>
          <w:szCs w:val="24"/>
        </w:rPr>
      </w:pPr>
    </w:p>
    <w:p w14:paraId="45FE8DC6" w14:textId="77777777" w:rsidR="007E0406" w:rsidRDefault="007E0406" w:rsidP="00770F5F">
      <w:pPr>
        <w:spacing w:after="0" w:line="240" w:lineRule="auto"/>
        <w:ind w:left="340"/>
        <w:rPr>
          <w:rFonts w:ascii="Proxima Nova" w:eastAsia="Times New Roman" w:hAnsi="Proxima Nova" w:cs="Arial"/>
          <w:sz w:val="24"/>
          <w:szCs w:val="24"/>
        </w:rPr>
      </w:pPr>
      <w:r>
        <w:rPr>
          <w:rFonts w:ascii="Proxima Nova" w:eastAsia="Times New Roman" w:hAnsi="Proxima Nova" w:cs="Arial"/>
          <w:sz w:val="24"/>
          <w:szCs w:val="24"/>
        </w:rPr>
        <w:t xml:space="preserve">At the end of 2018 there was a small surplus.  The Common Mission Fund (previously called Parish Share) was £140,544 plus £2k.  Ian received a letter from </w:t>
      </w:r>
      <w:r>
        <w:rPr>
          <w:rFonts w:ascii="Proxima Nova" w:eastAsia="Times New Roman" w:hAnsi="Proxima Nova" w:cs="Arial"/>
          <w:sz w:val="24"/>
          <w:szCs w:val="24"/>
        </w:rPr>
        <w:lastRenderedPageBreak/>
        <w:t xml:space="preserve">the Bishop thanking the parish for overpaying.  We gave Mission and Aid grants of £31,000, which was 9.6% of our income and subsequently the PCC adjusted this to 10% of our overall income. </w:t>
      </w:r>
    </w:p>
    <w:p w14:paraId="5191AF55" w14:textId="77777777" w:rsidR="007E0406" w:rsidRDefault="007E0406" w:rsidP="007E0406">
      <w:pPr>
        <w:spacing w:after="0" w:line="240" w:lineRule="auto"/>
        <w:rPr>
          <w:rFonts w:ascii="Proxima Nova" w:eastAsia="Times New Roman" w:hAnsi="Proxima Nova" w:cs="Arial"/>
          <w:sz w:val="24"/>
          <w:szCs w:val="24"/>
        </w:rPr>
      </w:pPr>
    </w:p>
    <w:p w14:paraId="5D0037E1" w14:textId="77777777" w:rsidR="007E0406" w:rsidRDefault="007E0406" w:rsidP="00770F5F">
      <w:pPr>
        <w:spacing w:after="0" w:line="240" w:lineRule="auto"/>
        <w:ind w:left="340"/>
        <w:rPr>
          <w:rFonts w:ascii="Proxima Nova" w:eastAsia="Times New Roman" w:hAnsi="Proxima Nova" w:cs="Arial"/>
          <w:sz w:val="24"/>
          <w:szCs w:val="24"/>
        </w:rPr>
      </w:pPr>
      <w:r>
        <w:rPr>
          <w:rFonts w:ascii="Proxima Nova" w:eastAsia="Times New Roman" w:hAnsi="Proxima Nova" w:cs="Arial"/>
          <w:sz w:val="24"/>
          <w:szCs w:val="24"/>
        </w:rPr>
        <w:t xml:space="preserve">At Christmas and through the year we raised £6,567 in special collections.  A new bank account with Charities Aid Fund was opened as the previous bank account was charging for every transaction.  As a result, moving to CAF will save £1200-1500 a year in banking fees. There is also now a debit card with the CAF bank account, making online ordering much easier. </w:t>
      </w:r>
    </w:p>
    <w:p w14:paraId="6C6C9112" w14:textId="77777777" w:rsidR="007E0406" w:rsidRDefault="007E0406" w:rsidP="007E0406">
      <w:pPr>
        <w:spacing w:after="0" w:line="240" w:lineRule="auto"/>
        <w:rPr>
          <w:rFonts w:ascii="Proxima Nova" w:eastAsia="Times New Roman" w:hAnsi="Proxima Nova" w:cs="Arial"/>
          <w:sz w:val="24"/>
          <w:szCs w:val="24"/>
        </w:rPr>
      </w:pPr>
    </w:p>
    <w:p w14:paraId="1C0653AE" w14:textId="77777777" w:rsidR="007E0406" w:rsidRDefault="007E0406" w:rsidP="00770F5F">
      <w:pPr>
        <w:spacing w:after="0" w:line="240" w:lineRule="auto"/>
        <w:ind w:left="340"/>
        <w:rPr>
          <w:rFonts w:ascii="Proxima Nova" w:eastAsia="Times New Roman" w:hAnsi="Proxima Nova" w:cs="Arial"/>
          <w:sz w:val="24"/>
          <w:szCs w:val="24"/>
        </w:rPr>
      </w:pPr>
      <w:r>
        <w:rPr>
          <w:rFonts w:ascii="Proxima Nova" w:eastAsia="Times New Roman" w:hAnsi="Proxima Nova" w:cs="Arial"/>
          <w:sz w:val="24"/>
          <w:szCs w:val="24"/>
        </w:rPr>
        <w:t>In 2018, income exceeded expense by £8,301. Overall income fell by £7,474 and expenses fell by £13,009. The total balances stand at £117,044 and there is a surplus over the reserve figure of £26,912.</w:t>
      </w:r>
    </w:p>
    <w:p w14:paraId="39C502AB" w14:textId="77777777" w:rsidR="007E0406" w:rsidRDefault="007E0406" w:rsidP="007E0406">
      <w:pPr>
        <w:spacing w:after="0" w:line="240" w:lineRule="auto"/>
        <w:rPr>
          <w:rFonts w:ascii="Proxima Nova" w:eastAsia="Times New Roman" w:hAnsi="Proxima Nova" w:cs="Arial"/>
          <w:sz w:val="24"/>
          <w:szCs w:val="24"/>
        </w:rPr>
      </w:pPr>
    </w:p>
    <w:p w14:paraId="56042666" w14:textId="77777777" w:rsidR="007E0406" w:rsidRDefault="007E0406" w:rsidP="00770F5F">
      <w:pPr>
        <w:spacing w:after="0" w:line="240" w:lineRule="auto"/>
        <w:ind w:left="340"/>
        <w:rPr>
          <w:rFonts w:ascii="Proxima Nova" w:eastAsia="Times New Roman" w:hAnsi="Proxima Nova" w:cs="Arial"/>
          <w:sz w:val="24"/>
          <w:szCs w:val="24"/>
        </w:rPr>
      </w:pPr>
      <w:r w:rsidRPr="00FD0189">
        <w:rPr>
          <w:rFonts w:ascii="Proxima Nova" w:eastAsia="Times New Roman" w:hAnsi="Proxima Nova" w:cs="Arial"/>
          <w:sz w:val="24"/>
          <w:szCs w:val="24"/>
        </w:rPr>
        <w:t xml:space="preserve">The budget for mission and aid grants is based on 10% of </w:t>
      </w:r>
      <w:r>
        <w:rPr>
          <w:rFonts w:ascii="Proxima Nova" w:eastAsia="Times New Roman" w:hAnsi="Proxima Nova" w:cs="Arial"/>
          <w:sz w:val="24"/>
          <w:szCs w:val="24"/>
        </w:rPr>
        <w:t xml:space="preserve">the </w:t>
      </w:r>
      <w:r w:rsidRPr="00FD0189">
        <w:rPr>
          <w:rFonts w:ascii="Proxima Nova" w:eastAsia="Times New Roman" w:hAnsi="Proxima Nova" w:cs="Arial"/>
          <w:sz w:val="24"/>
          <w:szCs w:val="24"/>
        </w:rPr>
        <w:t>budget</w:t>
      </w:r>
      <w:r>
        <w:rPr>
          <w:rFonts w:ascii="Proxima Nova" w:eastAsia="Times New Roman" w:hAnsi="Proxima Nova" w:cs="Arial"/>
          <w:sz w:val="24"/>
          <w:szCs w:val="24"/>
        </w:rPr>
        <w:t>ed</w:t>
      </w:r>
      <w:r w:rsidRPr="00FD0189">
        <w:rPr>
          <w:rFonts w:ascii="Proxima Nova" w:eastAsia="Times New Roman" w:hAnsi="Proxima Nova" w:cs="Arial"/>
          <w:sz w:val="24"/>
          <w:szCs w:val="24"/>
        </w:rPr>
        <w:t xml:space="preserve"> income.  An adjustment of £1,445 to reflect actual income would put it right for 2018.</w:t>
      </w:r>
    </w:p>
    <w:p w14:paraId="7841ED72" w14:textId="77777777" w:rsidR="007E0406" w:rsidRDefault="007E0406" w:rsidP="007E0406">
      <w:pPr>
        <w:spacing w:after="0" w:line="240" w:lineRule="auto"/>
        <w:rPr>
          <w:rFonts w:ascii="Proxima Nova" w:eastAsia="Times New Roman" w:hAnsi="Proxima Nova" w:cs="Arial"/>
          <w:sz w:val="24"/>
          <w:szCs w:val="24"/>
        </w:rPr>
      </w:pPr>
    </w:p>
    <w:p w14:paraId="143F18D1" w14:textId="77777777" w:rsidR="007E0406" w:rsidRPr="00897F57" w:rsidRDefault="007E0406" w:rsidP="00770F5F">
      <w:pPr>
        <w:spacing w:after="0" w:line="240" w:lineRule="auto"/>
        <w:ind w:left="340"/>
        <w:rPr>
          <w:rFonts w:ascii="Proxima Nova" w:eastAsia="Times New Roman" w:hAnsi="Proxima Nova" w:cs="Arial"/>
          <w:sz w:val="24"/>
          <w:szCs w:val="24"/>
        </w:rPr>
      </w:pPr>
      <w:r w:rsidRPr="00897F57">
        <w:rPr>
          <w:rFonts w:ascii="Proxima Nova" w:eastAsia="Times New Roman" w:hAnsi="Proxima Nova" w:cs="Arial"/>
          <w:sz w:val="24"/>
          <w:szCs w:val="24"/>
        </w:rPr>
        <w:t>We have held money in the Diocesan Loan Fund, which includes the Fabric Fund, for many years.  In 2017 the DLF moved to become a true loan fund rather th</w:t>
      </w:r>
      <w:r>
        <w:rPr>
          <w:rFonts w:ascii="Proxima Nova" w:eastAsia="Times New Roman" w:hAnsi="Proxima Nova" w:cs="Arial"/>
          <w:sz w:val="24"/>
          <w:szCs w:val="24"/>
        </w:rPr>
        <w:t>a</w:t>
      </w:r>
      <w:r w:rsidRPr="00897F57">
        <w:rPr>
          <w:rFonts w:ascii="Proxima Nova" w:eastAsia="Times New Roman" w:hAnsi="Proxima Nova" w:cs="Arial"/>
          <w:sz w:val="24"/>
          <w:szCs w:val="24"/>
        </w:rPr>
        <w:t xml:space="preserve">n a deposit account as it had been, with interest being paid into our current account.  </w:t>
      </w:r>
    </w:p>
    <w:p w14:paraId="53A7BAB4" w14:textId="77777777" w:rsidR="007E0406" w:rsidRDefault="007E0406" w:rsidP="007E0406">
      <w:pPr>
        <w:spacing w:after="0" w:line="240" w:lineRule="auto"/>
        <w:ind w:left="720"/>
        <w:rPr>
          <w:rFonts w:ascii="Proxima Nova" w:eastAsia="Times New Roman" w:hAnsi="Proxima Nova" w:cs="Arial"/>
          <w:sz w:val="24"/>
          <w:szCs w:val="24"/>
        </w:rPr>
      </w:pPr>
      <w:r w:rsidRPr="00897F57">
        <w:rPr>
          <w:rFonts w:ascii="Proxima Nova" w:eastAsia="Times New Roman" w:hAnsi="Proxima Nova" w:cs="Arial"/>
          <w:sz w:val="24"/>
          <w:szCs w:val="24"/>
        </w:rPr>
        <w:t xml:space="preserve"> </w:t>
      </w:r>
    </w:p>
    <w:p w14:paraId="64B26EBE" w14:textId="77777777" w:rsidR="007E0406" w:rsidRPr="00897F57" w:rsidRDefault="007E0406" w:rsidP="00770F5F">
      <w:pPr>
        <w:spacing w:after="0" w:line="240" w:lineRule="auto"/>
        <w:ind w:left="340"/>
        <w:rPr>
          <w:rFonts w:ascii="Proxima Nova" w:eastAsia="Times New Roman" w:hAnsi="Proxima Nova" w:cs="Arial"/>
          <w:sz w:val="24"/>
          <w:szCs w:val="24"/>
        </w:rPr>
      </w:pPr>
      <w:r w:rsidRPr="00897F57">
        <w:rPr>
          <w:rFonts w:ascii="Proxima Nova" w:eastAsia="Times New Roman" w:hAnsi="Proxima Nova" w:cs="Arial"/>
          <w:sz w:val="24"/>
          <w:szCs w:val="24"/>
        </w:rPr>
        <w:t>If £1,138.99 is added to the current fund and £26,000 designated to the Fabric Fund and £25,000 designated to the General Fund</w:t>
      </w:r>
      <w:r>
        <w:rPr>
          <w:rFonts w:ascii="Proxima Nova" w:eastAsia="Times New Roman" w:hAnsi="Proxima Nova" w:cs="Arial"/>
          <w:sz w:val="24"/>
          <w:szCs w:val="24"/>
        </w:rPr>
        <w:t>,</w:t>
      </w:r>
      <w:r w:rsidRPr="00897F57">
        <w:rPr>
          <w:rFonts w:ascii="Proxima Nova" w:eastAsia="Times New Roman" w:hAnsi="Proxima Nova" w:cs="Arial"/>
          <w:sz w:val="24"/>
          <w:szCs w:val="24"/>
        </w:rPr>
        <w:t xml:space="preserve"> it will make the numbers very neat.</w:t>
      </w:r>
    </w:p>
    <w:p w14:paraId="2C4F69AF" w14:textId="77777777" w:rsidR="007E0406" w:rsidRPr="00FD0189" w:rsidRDefault="007E0406" w:rsidP="007E0406">
      <w:pPr>
        <w:spacing w:after="0" w:line="240" w:lineRule="auto"/>
        <w:ind w:left="720"/>
        <w:rPr>
          <w:rFonts w:ascii="Proxima Nova" w:eastAsia="Times New Roman" w:hAnsi="Proxima Nova" w:cs="Arial"/>
          <w:sz w:val="24"/>
          <w:szCs w:val="24"/>
        </w:rPr>
      </w:pPr>
    </w:p>
    <w:p w14:paraId="7D961F4F" w14:textId="77777777" w:rsidR="007E0406" w:rsidRDefault="007E0406" w:rsidP="00770F5F">
      <w:pPr>
        <w:spacing w:after="0" w:line="240" w:lineRule="auto"/>
        <w:ind w:left="340"/>
        <w:rPr>
          <w:rFonts w:ascii="Proxima Nova" w:eastAsia="Times New Roman" w:hAnsi="Proxima Nova" w:cs="Arial"/>
          <w:sz w:val="24"/>
          <w:szCs w:val="24"/>
        </w:rPr>
      </w:pPr>
      <w:r>
        <w:rPr>
          <w:rFonts w:ascii="Proxima Nova" w:eastAsia="Times New Roman" w:hAnsi="Proxima Nova" w:cs="Arial"/>
          <w:sz w:val="24"/>
          <w:szCs w:val="24"/>
        </w:rPr>
        <w:t xml:space="preserve">Ian said that the finances are in good shape, which enables us to meet all obligations, but it was still necessary to be careful with the resources that we have. </w:t>
      </w:r>
    </w:p>
    <w:p w14:paraId="033C1782" w14:textId="77777777" w:rsidR="007E0406" w:rsidRDefault="007E0406" w:rsidP="007E0406">
      <w:pPr>
        <w:spacing w:after="0" w:line="240" w:lineRule="auto"/>
        <w:ind w:left="720"/>
        <w:rPr>
          <w:rFonts w:ascii="Proxima Nova" w:eastAsia="Times New Roman" w:hAnsi="Proxima Nova" w:cs="Arial"/>
          <w:sz w:val="24"/>
          <w:szCs w:val="24"/>
        </w:rPr>
      </w:pPr>
    </w:p>
    <w:p w14:paraId="335E88CE" w14:textId="77777777" w:rsidR="007E0406" w:rsidRDefault="007E0406" w:rsidP="00770F5F">
      <w:pPr>
        <w:spacing w:after="0" w:line="240" w:lineRule="auto"/>
        <w:ind w:left="340"/>
        <w:rPr>
          <w:rFonts w:ascii="Proxima Nova" w:eastAsia="Times New Roman" w:hAnsi="Proxima Nova" w:cs="Arial"/>
          <w:sz w:val="24"/>
          <w:szCs w:val="24"/>
        </w:rPr>
      </w:pPr>
      <w:r>
        <w:rPr>
          <w:rFonts w:ascii="Proxima Nova" w:eastAsia="Times New Roman" w:hAnsi="Proxima Nova" w:cs="Arial"/>
          <w:sz w:val="24"/>
          <w:szCs w:val="24"/>
        </w:rPr>
        <w:t xml:space="preserve">Ian thanked all the finance team: Malcolm as treasurer, Sue as assistant treasurer, Ann Brew who manages the day to day bill paying, Jim Rooke who heads up stewardship and Linda Read and Paul Burgeon who are </w:t>
      </w:r>
      <w:r w:rsidRPr="008F6718">
        <w:rPr>
          <w:rFonts w:ascii="Proxima Nova" w:eastAsia="Times New Roman" w:hAnsi="Proxima Nova" w:cs="Arial"/>
          <w:sz w:val="24"/>
          <w:szCs w:val="24"/>
        </w:rPr>
        <w:t xml:space="preserve">Centre treasurers. </w:t>
      </w:r>
    </w:p>
    <w:p w14:paraId="4CB3119E" w14:textId="77777777" w:rsidR="007E0406" w:rsidRDefault="007E0406" w:rsidP="007E0406">
      <w:pPr>
        <w:spacing w:after="0" w:line="240" w:lineRule="auto"/>
        <w:ind w:left="720"/>
        <w:rPr>
          <w:rFonts w:ascii="Proxima Nova" w:eastAsia="Times New Roman" w:hAnsi="Proxima Nova" w:cs="Arial"/>
          <w:sz w:val="24"/>
          <w:szCs w:val="24"/>
        </w:rPr>
      </w:pPr>
    </w:p>
    <w:p w14:paraId="0CB7AF85" w14:textId="77777777" w:rsidR="007E0406" w:rsidRDefault="007E0406" w:rsidP="00770F5F">
      <w:pPr>
        <w:spacing w:after="0" w:line="240" w:lineRule="auto"/>
        <w:ind w:left="340"/>
        <w:rPr>
          <w:rFonts w:ascii="Proxima Nova" w:eastAsia="Times New Roman" w:hAnsi="Proxima Nova" w:cs="Arial"/>
          <w:sz w:val="24"/>
          <w:szCs w:val="24"/>
        </w:rPr>
      </w:pPr>
      <w:r>
        <w:rPr>
          <w:rFonts w:ascii="Proxima Nova" w:eastAsia="Times New Roman" w:hAnsi="Proxima Nova" w:cs="Arial"/>
          <w:sz w:val="24"/>
          <w:szCs w:val="24"/>
        </w:rPr>
        <w:t xml:space="preserve">Ian proposed from the chair that the annual report and accounts were accepted: unanimous. </w:t>
      </w:r>
    </w:p>
    <w:p w14:paraId="7DD541FA" w14:textId="77777777" w:rsidR="007E0406" w:rsidRDefault="007E0406" w:rsidP="007E0406">
      <w:pPr>
        <w:spacing w:after="0" w:line="240" w:lineRule="auto"/>
        <w:ind w:left="720" w:hanging="720"/>
        <w:rPr>
          <w:rFonts w:ascii="Proxima Nova" w:eastAsia="Times New Roman" w:hAnsi="Proxima Nova" w:cs="Arial"/>
          <w:sz w:val="24"/>
          <w:szCs w:val="24"/>
        </w:rPr>
      </w:pPr>
    </w:p>
    <w:p w14:paraId="79510AA7" w14:textId="77777777" w:rsidR="007E0406" w:rsidRPr="00CD4358" w:rsidRDefault="007E0406" w:rsidP="007E0406">
      <w:pPr>
        <w:spacing w:after="0" w:line="240" w:lineRule="auto"/>
        <w:ind w:left="720" w:hanging="720"/>
        <w:rPr>
          <w:rFonts w:ascii="Proxima Nova" w:eastAsia="Times New Roman" w:hAnsi="Proxima Nova" w:cs="Arial"/>
          <w:sz w:val="24"/>
          <w:szCs w:val="24"/>
        </w:rPr>
      </w:pPr>
    </w:p>
    <w:p w14:paraId="3512AC2B" w14:textId="77777777" w:rsidR="007E0406" w:rsidRDefault="007E0406" w:rsidP="007E0406">
      <w:pPr>
        <w:spacing w:after="0" w:line="240" w:lineRule="auto"/>
        <w:ind w:left="720" w:hanging="720"/>
        <w:rPr>
          <w:rFonts w:ascii="Proxima Nova" w:eastAsia="Times New Roman" w:hAnsi="Proxima Nova" w:cs="Arial"/>
          <w:sz w:val="24"/>
          <w:szCs w:val="24"/>
        </w:rPr>
      </w:pPr>
      <w:r w:rsidRPr="00CD4358">
        <w:rPr>
          <w:rFonts w:ascii="Proxima Nova" w:eastAsia="Times New Roman" w:hAnsi="Proxima Nova" w:cs="Arial"/>
          <w:sz w:val="24"/>
          <w:szCs w:val="24"/>
        </w:rPr>
        <w:tab/>
        <w:t>b.</w:t>
      </w:r>
      <w:r w:rsidRPr="00CD4358">
        <w:rPr>
          <w:rFonts w:ascii="Proxima Nova" w:eastAsia="Times New Roman" w:hAnsi="Proxima Nova" w:cs="Arial"/>
          <w:sz w:val="24"/>
          <w:szCs w:val="24"/>
        </w:rPr>
        <w:tab/>
        <w:t>Appointment of Independent Examiner for the financial year 2019</w:t>
      </w:r>
    </w:p>
    <w:p w14:paraId="2863BF12" w14:textId="77777777" w:rsidR="007E0406" w:rsidRDefault="007E0406" w:rsidP="007E0406">
      <w:pPr>
        <w:spacing w:after="0" w:line="240" w:lineRule="auto"/>
        <w:ind w:left="720" w:hanging="720"/>
        <w:rPr>
          <w:rFonts w:ascii="Proxima Nova" w:eastAsia="Times New Roman" w:hAnsi="Proxima Nova" w:cs="Arial"/>
          <w:sz w:val="24"/>
          <w:szCs w:val="24"/>
        </w:rPr>
      </w:pPr>
    </w:p>
    <w:p w14:paraId="15A5DA07" w14:textId="77777777" w:rsidR="007E0406" w:rsidRPr="00CD4358" w:rsidRDefault="007E0406" w:rsidP="00770F5F">
      <w:pPr>
        <w:spacing w:after="0" w:line="240" w:lineRule="auto"/>
        <w:ind w:left="720"/>
        <w:rPr>
          <w:rFonts w:ascii="Proxima Nova" w:eastAsia="Times New Roman" w:hAnsi="Proxima Nova" w:cs="Arial"/>
          <w:sz w:val="24"/>
          <w:szCs w:val="24"/>
        </w:rPr>
      </w:pPr>
      <w:r>
        <w:rPr>
          <w:rFonts w:ascii="Proxima Nova" w:eastAsia="Times New Roman" w:hAnsi="Proxima Nova" w:cs="Arial"/>
          <w:sz w:val="24"/>
          <w:szCs w:val="24"/>
        </w:rPr>
        <w:t xml:space="preserve">Margaret Atkinson has been independent financial examiner for a few years.  Ian proposed from the chair that she was accepted again: unanimous. </w:t>
      </w:r>
    </w:p>
    <w:p w14:paraId="16A9F2C5" w14:textId="77777777" w:rsidR="007E0406" w:rsidRPr="00CD4358" w:rsidRDefault="007E0406" w:rsidP="007E0406">
      <w:pPr>
        <w:spacing w:after="0" w:line="240" w:lineRule="auto"/>
        <w:ind w:left="720" w:hanging="720"/>
        <w:rPr>
          <w:rFonts w:ascii="Proxima Nova" w:eastAsia="Times New Roman" w:hAnsi="Proxima Nova" w:cs="Arial"/>
          <w:color w:val="0000FF"/>
          <w:sz w:val="24"/>
          <w:szCs w:val="24"/>
        </w:rPr>
      </w:pPr>
    </w:p>
    <w:p w14:paraId="10D33A33" w14:textId="77777777" w:rsidR="007E0406" w:rsidRDefault="007E0406" w:rsidP="00770F5F">
      <w:pPr>
        <w:spacing w:after="0" w:line="240" w:lineRule="auto"/>
        <w:ind w:left="340"/>
        <w:rPr>
          <w:rFonts w:ascii="Proxima Nova" w:eastAsia="Times New Roman" w:hAnsi="Proxima Nova" w:cs="Arial"/>
          <w:sz w:val="24"/>
          <w:szCs w:val="24"/>
        </w:rPr>
      </w:pPr>
      <w:r w:rsidRPr="00CD4358">
        <w:rPr>
          <w:rFonts w:ascii="Proxima Nova" w:eastAsia="Times New Roman" w:hAnsi="Proxima Nova" w:cs="Arial"/>
          <w:sz w:val="24"/>
          <w:szCs w:val="24"/>
        </w:rPr>
        <w:t>15.</w:t>
      </w:r>
      <w:r w:rsidRPr="00CD4358">
        <w:rPr>
          <w:rFonts w:ascii="Proxima Nova" w:eastAsia="Times New Roman" w:hAnsi="Proxima Nova" w:cs="Arial"/>
          <w:sz w:val="24"/>
          <w:szCs w:val="24"/>
        </w:rPr>
        <w:tab/>
        <w:t>Questions (submitted in advance to the PCC Secretary)</w:t>
      </w:r>
    </w:p>
    <w:p w14:paraId="126C66B6" w14:textId="77777777" w:rsidR="007E0406" w:rsidRDefault="007E0406" w:rsidP="007E0406">
      <w:pPr>
        <w:spacing w:after="0" w:line="240" w:lineRule="auto"/>
        <w:ind w:left="720" w:hanging="720"/>
        <w:rPr>
          <w:rFonts w:ascii="Proxima Nova" w:eastAsia="Times New Roman" w:hAnsi="Proxima Nova" w:cs="Arial"/>
          <w:sz w:val="24"/>
          <w:szCs w:val="24"/>
        </w:rPr>
      </w:pPr>
    </w:p>
    <w:p w14:paraId="63ACFFB9" w14:textId="77777777" w:rsidR="007E0406" w:rsidRPr="00CD4358" w:rsidRDefault="007E0406" w:rsidP="00770F5F">
      <w:pPr>
        <w:spacing w:after="0" w:line="240" w:lineRule="auto"/>
        <w:ind w:firstLine="340"/>
        <w:rPr>
          <w:rFonts w:ascii="Proxima Nova" w:eastAsia="Times New Roman" w:hAnsi="Proxima Nova" w:cs="Arial"/>
          <w:sz w:val="24"/>
          <w:szCs w:val="24"/>
        </w:rPr>
      </w:pPr>
      <w:r>
        <w:rPr>
          <w:rFonts w:ascii="Proxima Nova" w:eastAsia="Times New Roman" w:hAnsi="Proxima Nova" w:cs="Arial"/>
          <w:sz w:val="24"/>
          <w:szCs w:val="24"/>
        </w:rPr>
        <w:t xml:space="preserve">None. </w:t>
      </w:r>
    </w:p>
    <w:p w14:paraId="7EDB5177" w14:textId="77777777" w:rsidR="007E0406" w:rsidRPr="00CD4358" w:rsidRDefault="007E0406" w:rsidP="007E0406">
      <w:pPr>
        <w:spacing w:after="0" w:line="240" w:lineRule="auto"/>
        <w:ind w:left="720" w:hanging="720"/>
        <w:rPr>
          <w:rFonts w:ascii="Proxima Nova" w:eastAsia="Times New Roman" w:hAnsi="Proxima Nova" w:cs="Arial"/>
          <w:sz w:val="24"/>
          <w:szCs w:val="24"/>
        </w:rPr>
      </w:pPr>
    </w:p>
    <w:p w14:paraId="3ED14CB3" w14:textId="77777777" w:rsidR="007E0406" w:rsidRDefault="007E0406" w:rsidP="00770F5F">
      <w:pPr>
        <w:spacing w:after="0" w:line="240" w:lineRule="auto"/>
        <w:ind w:left="720" w:right="-242" w:hanging="380"/>
        <w:rPr>
          <w:rFonts w:ascii="Proxima Nova" w:eastAsia="Times New Roman" w:hAnsi="Proxima Nova" w:cs="Arial"/>
          <w:sz w:val="24"/>
          <w:szCs w:val="24"/>
        </w:rPr>
      </w:pPr>
      <w:r w:rsidRPr="00CD4358">
        <w:rPr>
          <w:rFonts w:ascii="Proxima Nova" w:eastAsia="Times New Roman" w:hAnsi="Proxima Nova" w:cs="Arial"/>
          <w:sz w:val="24"/>
          <w:szCs w:val="24"/>
        </w:rPr>
        <w:t>16.</w:t>
      </w:r>
      <w:r w:rsidRPr="00CD4358">
        <w:rPr>
          <w:rFonts w:ascii="Proxima Nova" w:eastAsia="Times New Roman" w:hAnsi="Proxima Nova" w:cs="Arial"/>
          <w:sz w:val="24"/>
          <w:szCs w:val="24"/>
        </w:rPr>
        <w:tab/>
        <w:t>Vicar’s charge</w:t>
      </w:r>
    </w:p>
    <w:p w14:paraId="7E783C46" w14:textId="77777777" w:rsidR="007E0406" w:rsidRDefault="007E0406" w:rsidP="007E0406">
      <w:pPr>
        <w:spacing w:after="0" w:line="240" w:lineRule="auto"/>
        <w:ind w:left="720" w:right="-242" w:hanging="720"/>
        <w:rPr>
          <w:rFonts w:ascii="Proxima Nova" w:eastAsia="Times New Roman" w:hAnsi="Proxima Nova" w:cs="Arial"/>
          <w:sz w:val="24"/>
          <w:szCs w:val="24"/>
        </w:rPr>
      </w:pPr>
    </w:p>
    <w:p w14:paraId="65AD540C" w14:textId="77777777" w:rsidR="007E0406" w:rsidRDefault="007E0406" w:rsidP="00770F5F">
      <w:pPr>
        <w:spacing w:after="0" w:line="240" w:lineRule="auto"/>
        <w:ind w:left="340" w:right="-242"/>
        <w:rPr>
          <w:rFonts w:ascii="Proxima Nova" w:eastAsia="Times New Roman" w:hAnsi="Proxima Nova" w:cs="Arial"/>
          <w:sz w:val="24"/>
          <w:szCs w:val="24"/>
        </w:rPr>
      </w:pPr>
      <w:r>
        <w:rPr>
          <w:rFonts w:ascii="Proxima Nova" w:eastAsia="Times New Roman" w:hAnsi="Proxima Nova" w:cs="Arial"/>
          <w:sz w:val="24"/>
          <w:szCs w:val="24"/>
        </w:rPr>
        <w:t xml:space="preserve">Ian spoke of highlights from the past and some things for 2019 which will determine the direction of the parish in the next few years.  He spoke about the Apostle Paul likening the church to the body of Christ and emphasised that we are all in this together. The only way for us to function well is for us to use our skills and experience together. Ian thanked the volunteers, particularly for all the work that goes unseen.  </w:t>
      </w:r>
    </w:p>
    <w:p w14:paraId="457E2BB2" w14:textId="77777777" w:rsidR="007E0406" w:rsidRDefault="007E0406" w:rsidP="007E0406">
      <w:pPr>
        <w:spacing w:after="0" w:line="240" w:lineRule="auto"/>
        <w:ind w:left="720" w:right="-242"/>
        <w:rPr>
          <w:rFonts w:ascii="Proxima Nova" w:eastAsia="Times New Roman" w:hAnsi="Proxima Nova" w:cs="Arial"/>
          <w:sz w:val="24"/>
          <w:szCs w:val="24"/>
        </w:rPr>
      </w:pPr>
    </w:p>
    <w:p w14:paraId="145F359E" w14:textId="77777777" w:rsidR="007E0406" w:rsidRDefault="007E0406" w:rsidP="00770F5F">
      <w:pPr>
        <w:spacing w:after="0" w:line="240" w:lineRule="auto"/>
        <w:ind w:left="340" w:right="-242"/>
        <w:rPr>
          <w:rFonts w:ascii="Proxima Nova" w:eastAsia="Times New Roman" w:hAnsi="Proxima Nova" w:cs="Arial"/>
          <w:sz w:val="24"/>
          <w:szCs w:val="24"/>
        </w:rPr>
      </w:pPr>
      <w:r>
        <w:rPr>
          <w:rFonts w:ascii="Proxima Nova" w:eastAsia="Times New Roman" w:hAnsi="Proxima Nova" w:cs="Arial"/>
          <w:sz w:val="24"/>
          <w:szCs w:val="24"/>
        </w:rPr>
        <w:t xml:space="preserve">In 60% of Anglican churches there is no one under the age of 16 so the Parish of Chandler’s Ford is in the minority in having such a vibrant children’s and youth work. This is particularly thanks to Georgia, Tom and all the many volunteers. </w:t>
      </w:r>
    </w:p>
    <w:p w14:paraId="23989BBB" w14:textId="77777777" w:rsidR="007E0406" w:rsidRDefault="007E0406" w:rsidP="007E0406">
      <w:pPr>
        <w:spacing w:after="0" w:line="240" w:lineRule="auto"/>
        <w:ind w:left="720" w:right="-242"/>
        <w:rPr>
          <w:rFonts w:ascii="Proxima Nova" w:eastAsia="Times New Roman" w:hAnsi="Proxima Nova" w:cs="Arial"/>
          <w:sz w:val="24"/>
          <w:szCs w:val="24"/>
        </w:rPr>
      </w:pPr>
    </w:p>
    <w:p w14:paraId="309B2AA7" w14:textId="77777777" w:rsidR="007E0406" w:rsidRDefault="007E0406" w:rsidP="00770F5F">
      <w:pPr>
        <w:spacing w:after="0" w:line="240" w:lineRule="auto"/>
        <w:ind w:left="340" w:right="-242"/>
        <w:rPr>
          <w:rFonts w:ascii="Proxima Nova" w:eastAsia="Times New Roman" w:hAnsi="Proxima Nova" w:cs="Arial"/>
          <w:sz w:val="24"/>
          <w:szCs w:val="24"/>
        </w:rPr>
      </w:pPr>
      <w:r>
        <w:rPr>
          <w:rFonts w:ascii="Proxima Nova" w:eastAsia="Times New Roman" w:hAnsi="Proxima Nova" w:cs="Arial"/>
          <w:sz w:val="24"/>
          <w:szCs w:val="24"/>
        </w:rPr>
        <w:t xml:space="preserve">In the Great Commission in Matthew 28:19-20, we are called in to the work of God. We are called to go and make disciples. </w:t>
      </w:r>
    </w:p>
    <w:p w14:paraId="4BC01AB7" w14:textId="77777777" w:rsidR="007E0406" w:rsidRDefault="007E0406" w:rsidP="007E0406">
      <w:pPr>
        <w:spacing w:after="0" w:line="240" w:lineRule="auto"/>
        <w:ind w:left="720" w:right="-242"/>
        <w:rPr>
          <w:rFonts w:ascii="Proxima Nova" w:eastAsia="Times New Roman" w:hAnsi="Proxima Nova" w:cs="Arial"/>
          <w:sz w:val="24"/>
          <w:szCs w:val="24"/>
        </w:rPr>
      </w:pPr>
    </w:p>
    <w:p w14:paraId="23CDB45A" w14:textId="77777777" w:rsidR="007E0406" w:rsidRDefault="007E0406" w:rsidP="00770F5F">
      <w:pPr>
        <w:spacing w:after="0" w:line="240" w:lineRule="auto"/>
        <w:ind w:left="340" w:right="-242"/>
        <w:rPr>
          <w:rFonts w:ascii="Proxima Nova" w:eastAsia="Times New Roman" w:hAnsi="Proxima Nova" w:cs="Arial"/>
          <w:sz w:val="24"/>
          <w:szCs w:val="24"/>
        </w:rPr>
      </w:pPr>
      <w:r>
        <w:rPr>
          <w:rFonts w:ascii="Proxima Nova" w:eastAsia="Times New Roman" w:hAnsi="Proxima Nova" w:cs="Arial"/>
          <w:sz w:val="24"/>
          <w:szCs w:val="24"/>
        </w:rPr>
        <w:t xml:space="preserve">Our values are those found in Mark 12:30-31; to love the Lord your God and love your neighbour as yourself.  We are called to love one another as a community.  The marks of early church were how they loved each other. We are to love Chandler’s Ford and beyond. </w:t>
      </w:r>
    </w:p>
    <w:p w14:paraId="258C9A51" w14:textId="77777777" w:rsidR="007E0406" w:rsidRDefault="007E0406" w:rsidP="007E0406">
      <w:pPr>
        <w:spacing w:after="0" w:line="240" w:lineRule="auto"/>
        <w:ind w:left="720" w:right="-242"/>
        <w:rPr>
          <w:rFonts w:ascii="Proxima Nova" w:eastAsia="Times New Roman" w:hAnsi="Proxima Nova" w:cs="Arial"/>
          <w:sz w:val="24"/>
          <w:szCs w:val="24"/>
        </w:rPr>
      </w:pPr>
    </w:p>
    <w:p w14:paraId="1E08E30E" w14:textId="77777777" w:rsidR="007E0406" w:rsidRDefault="007E0406" w:rsidP="00770F5F">
      <w:pPr>
        <w:spacing w:after="0" w:line="240" w:lineRule="auto"/>
        <w:ind w:left="340" w:right="-242"/>
        <w:rPr>
          <w:rFonts w:ascii="Proxima Nova" w:eastAsia="Times New Roman" w:hAnsi="Proxima Nova" w:cs="Arial"/>
          <w:sz w:val="24"/>
          <w:szCs w:val="24"/>
        </w:rPr>
      </w:pPr>
      <w:r>
        <w:rPr>
          <w:rFonts w:ascii="Proxima Nova" w:eastAsia="Times New Roman" w:hAnsi="Proxima Nova" w:cs="Arial"/>
          <w:sz w:val="24"/>
          <w:szCs w:val="24"/>
        </w:rPr>
        <w:t xml:space="preserve">2018 was a year of excitement, change and challenge.  There was financial challenge but also much to give thanks to God for.  Christine Whitehead went to be chaplain in Winchester and Basingstoke hospitals. Anne Davies retired as church warden after 7 years. Ali Hill moved to Southampton to become the curate at St Mary’s Church. We welcomed Garry and Nicky Roberts in January and Pippa Giles was welcomed at APCM last year as Church warden at St Martin’s.  Tom and Amy Young joined us in June with Tom taking on the Youth Work here.  </w:t>
      </w:r>
    </w:p>
    <w:p w14:paraId="55FB4A74" w14:textId="77777777" w:rsidR="007E0406" w:rsidRDefault="007E0406" w:rsidP="007E0406">
      <w:pPr>
        <w:spacing w:after="0" w:line="240" w:lineRule="auto"/>
        <w:ind w:left="720" w:right="-242"/>
        <w:rPr>
          <w:rFonts w:ascii="Proxima Nova" w:eastAsia="Times New Roman" w:hAnsi="Proxima Nova" w:cs="Arial"/>
          <w:sz w:val="24"/>
          <w:szCs w:val="24"/>
        </w:rPr>
      </w:pPr>
    </w:p>
    <w:p w14:paraId="24643117" w14:textId="77777777" w:rsidR="007E0406" w:rsidRDefault="007E0406" w:rsidP="00770F5F">
      <w:pPr>
        <w:spacing w:after="0" w:line="240" w:lineRule="auto"/>
        <w:ind w:left="340" w:right="-242"/>
        <w:rPr>
          <w:rFonts w:ascii="Proxima Nova" w:eastAsia="Times New Roman" w:hAnsi="Proxima Nova" w:cs="Arial"/>
          <w:sz w:val="24"/>
          <w:szCs w:val="24"/>
        </w:rPr>
      </w:pPr>
      <w:r>
        <w:rPr>
          <w:rFonts w:ascii="Proxima Nova" w:eastAsia="Times New Roman" w:hAnsi="Proxima Nova" w:cs="Arial"/>
          <w:sz w:val="24"/>
          <w:szCs w:val="24"/>
        </w:rPr>
        <w:t>Under Bishop Tim, Winchester is becoming a Mission Shaped Diocese. Garry and Ian will be attending the 3</w:t>
      </w:r>
      <w:r w:rsidRPr="00742D7A">
        <w:rPr>
          <w:rFonts w:ascii="Proxima Nova" w:eastAsia="Times New Roman" w:hAnsi="Proxima Nova" w:cs="Arial"/>
          <w:sz w:val="24"/>
          <w:szCs w:val="24"/>
          <w:vertAlign w:val="superscript"/>
        </w:rPr>
        <w:t>rd</w:t>
      </w:r>
      <w:r>
        <w:rPr>
          <w:rFonts w:ascii="Proxima Nova" w:eastAsia="Times New Roman" w:hAnsi="Proxima Nova" w:cs="Arial"/>
          <w:sz w:val="24"/>
          <w:szCs w:val="24"/>
        </w:rPr>
        <w:t xml:space="preserve"> Diocesan conference in October. In 2015 we were asked by the diocese to draw up a Parish Mission Action Plan (</w:t>
      </w:r>
      <w:proofErr w:type="spellStart"/>
      <w:r>
        <w:rPr>
          <w:rFonts w:ascii="Proxima Nova" w:eastAsia="Times New Roman" w:hAnsi="Proxima Nova" w:cs="Arial"/>
          <w:sz w:val="24"/>
          <w:szCs w:val="24"/>
        </w:rPr>
        <w:t>pMAP</w:t>
      </w:r>
      <w:proofErr w:type="spellEnd"/>
      <w:r>
        <w:rPr>
          <w:rFonts w:ascii="Proxima Nova" w:eastAsia="Times New Roman" w:hAnsi="Proxima Nova" w:cs="Arial"/>
          <w:sz w:val="24"/>
          <w:szCs w:val="24"/>
        </w:rPr>
        <w:t xml:space="preserve">) which has been worked through over the last 3 years. This has focused on two points particularly: growing authentic disciples and to be agents of social transformation. </w:t>
      </w:r>
    </w:p>
    <w:p w14:paraId="32BBF6E1" w14:textId="77777777" w:rsidR="007E0406" w:rsidRDefault="007E0406" w:rsidP="007E0406">
      <w:pPr>
        <w:spacing w:after="0" w:line="240" w:lineRule="auto"/>
        <w:ind w:left="720" w:right="-242"/>
        <w:rPr>
          <w:rFonts w:ascii="Proxima Nova" w:eastAsia="Times New Roman" w:hAnsi="Proxima Nova" w:cs="Arial"/>
          <w:sz w:val="24"/>
          <w:szCs w:val="24"/>
        </w:rPr>
      </w:pPr>
    </w:p>
    <w:p w14:paraId="6FFAE011" w14:textId="77777777" w:rsidR="007E0406" w:rsidRDefault="007E0406" w:rsidP="00770F5F">
      <w:pPr>
        <w:spacing w:after="0" w:line="240" w:lineRule="auto"/>
        <w:ind w:left="340" w:right="-242"/>
        <w:rPr>
          <w:rFonts w:ascii="Proxima Nova" w:eastAsia="Times New Roman" w:hAnsi="Proxima Nova" w:cs="Arial"/>
          <w:sz w:val="24"/>
          <w:szCs w:val="24"/>
        </w:rPr>
      </w:pPr>
      <w:r>
        <w:rPr>
          <w:rFonts w:ascii="Proxima Nova" w:eastAsia="Times New Roman" w:hAnsi="Proxima Nova" w:cs="Arial"/>
          <w:sz w:val="24"/>
          <w:szCs w:val="24"/>
        </w:rPr>
        <w:t xml:space="preserve">The </w:t>
      </w:r>
      <w:proofErr w:type="gramStart"/>
      <w:r>
        <w:rPr>
          <w:rFonts w:ascii="Proxima Nova" w:eastAsia="Times New Roman" w:hAnsi="Proxima Nova" w:cs="Arial"/>
          <w:sz w:val="24"/>
          <w:szCs w:val="24"/>
        </w:rPr>
        <w:t>assemblies</w:t>
      </w:r>
      <w:proofErr w:type="gramEnd"/>
      <w:r>
        <w:rPr>
          <w:rFonts w:ascii="Proxima Nova" w:eastAsia="Times New Roman" w:hAnsi="Proxima Nova" w:cs="Arial"/>
          <w:sz w:val="24"/>
          <w:szCs w:val="24"/>
        </w:rPr>
        <w:t xml:space="preserve"> team are now going into all primary state schools in Chandler’s Ford and we have a full time children’s worker.  Beacon Café is running to provide companionship to those who may feel isolated.  We have started Explode and the youth ministry is developing.  We are running groups mentoring people, the Chandler’s Ford chaplaincy work is ongoing, we have run Marriage and Parenting courses and, as a parish, we continue to support the work of Churches Together in Chandler’s Ford.</w:t>
      </w:r>
    </w:p>
    <w:p w14:paraId="0672CD36" w14:textId="77777777" w:rsidR="007E0406" w:rsidRDefault="007E0406" w:rsidP="007E0406">
      <w:pPr>
        <w:spacing w:after="0" w:line="240" w:lineRule="auto"/>
        <w:ind w:left="720" w:right="-242"/>
        <w:rPr>
          <w:rFonts w:ascii="Proxima Nova" w:eastAsia="Times New Roman" w:hAnsi="Proxima Nova" w:cs="Arial"/>
          <w:sz w:val="24"/>
          <w:szCs w:val="24"/>
        </w:rPr>
      </w:pPr>
    </w:p>
    <w:p w14:paraId="7D374CC8" w14:textId="77777777" w:rsidR="007E0406" w:rsidRDefault="007E0406" w:rsidP="00770F5F">
      <w:pPr>
        <w:spacing w:after="0" w:line="240" w:lineRule="auto"/>
        <w:ind w:left="340" w:right="-242"/>
        <w:rPr>
          <w:rFonts w:ascii="Proxima Nova" w:eastAsia="Times New Roman" w:hAnsi="Proxima Nova" w:cs="Arial"/>
          <w:sz w:val="24"/>
          <w:szCs w:val="24"/>
        </w:rPr>
      </w:pPr>
      <w:r>
        <w:rPr>
          <w:rFonts w:ascii="Proxima Nova" w:eastAsia="Times New Roman" w:hAnsi="Proxima Nova" w:cs="Arial"/>
          <w:sz w:val="24"/>
          <w:szCs w:val="24"/>
        </w:rPr>
        <w:t xml:space="preserve">Not everything missional that has been happening across the parish has come out of </w:t>
      </w:r>
      <w:proofErr w:type="spellStart"/>
      <w:r>
        <w:rPr>
          <w:rFonts w:ascii="Proxima Nova" w:eastAsia="Times New Roman" w:hAnsi="Proxima Nova" w:cs="Arial"/>
          <w:sz w:val="24"/>
          <w:szCs w:val="24"/>
        </w:rPr>
        <w:t>pMAP</w:t>
      </w:r>
      <w:proofErr w:type="spellEnd"/>
      <w:r>
        <w:rPr>
          <w:rFonts w:ascii="Proxima Nova" w:eastAsia="Times New Roman" w:hAnsi="Proxima Nova" w:cs="Arial"/>
          <w:sz w:val="24"/>
          <w:szCs w:val="24"/>
        </w:rPr>
        <w:t xml:space="preserve">. Messy Church began as a response to what we felt God was calling us to do. Messy Church has been very successful in bringing in many people who wouldn’t normally come to church, as well as bringing people together across the different services in the parish. </w:t>
      </w:r>
    </w:p>
    <w:p w14:paraId="4D898F63" w14:textId="77777777" w:rsidR="007E0406" w:rsidRDefault="007E0406" w:rsidP="007E0406">
      <w:pPr>
        <w:spacing w:after="0" w:line="240" w:lineRule="auto"/>
        <w:ind w:left="720" w:right="-242"/>
        <w:rPr>
          <w:rFonts w:ascii="Proxima Nova" w:eastAsia="Times New Roman" w:hAnsi="Proxima Nova" w:cs="Arial"/>
          <w:sz w:val="24"/>
          <w:szCs w:val="24"/>
        </w:rPr>
      </w:pPr>
    </w:p>
    <w:p w14:paraId="314EB730" w14:textId="77777777" w:rsidR="007E0406" w:rsidRDefault="007E0406" w:rsidP="00770F5F">
      <w:pPr>
        <w:spacing w:after="0" w:line="240" w:lineRule="auto"/>
        <w:ind w:left="340" w:right="-242"/>
        <w:rPr>
          <w:rFonts w:ascii="Proxima Nova" w:eastAsia="Times New Roman" w:hAnsi="Proxima Nova" w:cs="Arial"/>
          <w:sz w:val="24"/>
          <w:szCs w:val="24"/>
        </w:rPr>
      </w:pPr>
      <w:r>
        <w:rPr>
          <w:rFonts w:ascii="Proxima Nova" w:eastAsia="Times New Roman" w:hAnsi="Proxima Nova" w:cs="Arial"/>
          <w:sz w:val="24"/>
          <w:szCs w:val="24"/>
        </w:rPr>
        <w:t xml:space="preserve">There are many adult groups and activities that are running, including St Martin’s Guild, Let’s do lunch, Holiday at home, Beacon Café, Film Nights and Men’s and women’s breakfasts. </w:t>
      </w:r>
    </w:p>
    <w:p w14:paraId="33D66755" w14:textId="77777777" w:rsidR="007E0406" w:rsidRDefault="007E0406" w:rsidP="007E0406">
      <w:pPr>
        <w:spacing w:after="0" w:line="240" w:lineRule="auto"/>
        <w:ind w:left="720" w:right="-242"/>
        <w:rPr>
          <w:rFonts w:ascii="Proxima Nova" w:eastAsia="Times New Roman" w:hAnsi="Proxima Nova" w:cs="Arial"/>
          <w:sz w:val="24"/>
          <w:szCs w:val="24"/>
        </w:rPr>
      </w:pPr>
    </w:p>
    <w:p w14:paraId="4346F8E0" w14:textId="77777777" w:rsidR="007E0406" w:rsidRDefault="007E0406" w:rsidP="00770F5F">
      <w:pPr>
        <w:spacing w:after="0" w:line="240" w:lineRule="auto"/>
        <w:ind w:left="340" w:right="-242"/>
        <w:rPr>
          <w:rFonts w:ascii="Proxima Nova" w:eastAsia="Times New Roman" w:hAnsi="Proxima Nova" w:cs="Arial"/>
          <w:sz w:val="24"/>
          <w:szCs w:val="24"/>
        </w:rPr>
      </w:pPr>
      <w:r>
        <w:rPr>
          <w:rFonts w:ascii="Proxima Nova" w:eastAsia="Times New Roman" w:hAnsi="Proxima Nova" w:cs="Arial"/>
          <w:sz w:val="24"/>
          <w:szCs w:val="24"/>
        </w:rPr>
        <w:t>In the young people’s groups and activities, Wildfire was launched on Tuesdays which is becoming more popular, and Fuel began at St Martin’s on Thursdays, which is more reflective and focused on discipling our young people.  It is amazing how many young people are still walking with God and come back to visit from University. We are missing the 20s demographic as it is too expensive to live in Chandler’s Ford, but we give thanks for those who have been here and gone on to universities and other places.</w:t>
      </w:r>
    </w:p>
    <w:p w14:paraId="14C690C7" w14:textId="77777777" w:rsidR="007E0406" w:rsidRDefault="007E0406" w:rsidP="007E0406">
      <w:pPr>
        <w:spacing w:after="0" w:line="240" w:lineRule="auto"/>
        <w:ind w:left="720" w:right="-242"/>
        <w:rPr>
          <w:rFonts w:ascii="Proxima Nova" w:eastAsia="Times New Roman" w:hAnsi="Proxima Nova" w:cs="Arial"/>
          <w:sz w:val="24"/>
          <w:szCs w:val="24"/>
        </w:rPr>
      </w:pPr>
    </w:p>
    <w:p w14:paraId="20ACEF3F" w14:textId="77777777" w:rsidR="007E0406" w:rsidRDefault="007E0406" w:rsidP="00770F5F">
      <w:pPr>
        <w:spacing w:after="0" w:line="240" w:lineRule="auto"/>
        <w:ind w:left="340" w:right="-242"/>
        <w:rPr>
          <w:rFonts w:ascii="Proxima Nova" w:eastAsia="Times New Roman" w:hAnsi="Proxima Nova" w:cs="Arial"/>
          <w:sz w:val="24"/>
          <w:szCs w:val="24"/>
        </w:rPr>
      </w:pPr>
      <w:r>
        <w:rPr>
          <w:rFonts w:ascii="Proxima Nova" w:eastAsia="Times New Roman" w:hAnsi="Proxima Nova" w:cs="Arial"/>
          <w:sz w:val="24"/>
          <w:szCs w:val="24"/>
        </w:rPr>
        <w:t xml:space="preserve">We are now moving into a new phase as a Diocese.  By the end of June 2019, a draft mission action plan will have been drawn up for the diocese to see.  We are in process of putting ours together, along with all the other parishes in diocese. We will be incorporated elements of </w:t>
      </w:r>
      <w:proofErr w:type="spellStart"/>
      <w:r>
        <w:rPr>
          <w:rFonts w:ascii="Proxima Nova" w:eastAsia="Times New Roman" w:hAnsi="Proxima Nova" w:cs="Arial"/>
          <w:sz w:val="24"/>
          <w:szCs w:val="24"/>
        </w:rPr>
        <w:t>dMAP</w:t>
      </w:r>
      <w:proofErr w:type="spellEnd"/>
      <w:r>
        <w:rPr>
          <w:rFonts w:ascii="Proxima Nova" w:eastAsia="Times New Roman" w:hAnsi="Proxima Nova" w:cs="Arial"/>
          <w:sz w:val="24"/>
          <w:szCs w:val="24"/>
        </w:rPr>
        <w:t xml:space="preserve"> </w:t>
      </w:r>
      <w:proofErr w:type="gramStart"/>
      <w:r>
        <w:rPr>
          <w:rFonts w:ascii="Proxima Nova" w:eastAsia="Times New Roman" w:hAnsi="Proxima Nova" w:cs="Arial"/>
          <w:sz w:val="24"/>
          <w:szCs w:val="24"/>
        </w:rPr>
        <w:t>in to</w:t>
      </w:r>
      <w:proofErr w:type="gramEnd"/>
      <w:r>
        <w:rPr>
          <w:rFonts w:ascii="Proxima Nova" w:eastAsia="Times New Roman" w:hAnsi="Proxima Nova" w:cs="Arial"/>
          <w:sz w:val="24"/>
          <w:szCs w:val="24"/>
        </w:rPr>
        <w:t xml:space="preserve"> this as well.  We had a successful PCC away morning and there have been a couple of vision prayer meetings, with another couple to come in the next few months. </w:t>
      </w:r>
    </w:p>
    <w:p w14:paraId="25630C45" w14:textId="77777777" w:rsidR="007E0406" w:rsidRDefault="007E0406" w:rsidP="007E0406">
      <w:pPr>
        <w:spacing w:after="0" w:line="240" w:lineRule="auto"/>
        <w:ind w:left="720" w:right="-242"/>
        <w:rPr>
          <w:rFonts w:ascii="Proxima Nova" w:eastAsia="Times New Roman" w:hAnsi="Proxima Nova" w:cs="Arial"/>
          <w:sz w:val="24"/>
          <w:szCs w:val="24"/>
        </w:rPr>
      </w:pPr>
    </w:p>
    <w:p w14:paraId="63DA7860" w14:textId="77777777" w:rsidR="007E0406" w:rsidRDefault="007E0406" w:rsidP="00770F5F">
      <w:pPr>
        <w:spacing w:after="0" w:line="240" w:lineRule="auto"/>
        <w:ind w:left="340" w:right="-242"/>
        <w:rPr>
          <w:rFonts w:ascii="Proxima Nova" w:eastAsia="Times New Roman" w:hAnsi="Proxima Nova" w:cs="Arial"/>
          <w:sz w:val="24"/>
          <w:szCs w:val="24"/>
        </w:rPr>
      </w:pPr>
      <w:r>
        <w:rPr>
          <w:rFonts w:ascii="Proxima Nova" w:eastAsia="Times New Roman" w:hAnsi="Proxima Nova" w:cs="Arial"/>
          <w:sz w:val="24"/>
          <w:szCs w:val="24"/>
        </w:rPr>
        <w:t xml:space="preserve">In the Church of England church report in 2014 by David </w:t>
      </w:r>
      <w:proofErr w:type="spellStart"/>
      <w:r>
        <w:rPr>
          <w:rFonts w:ascii="Proxima Nova" w:eastAsia="Times New Roman" w:hAnsi="Proxima Nova" w:cs="Arial"/>
          <w:sz w:val="24"/>
          <w:szCs w:val="24"/>
        </w:rPr>
        <w:t>Voas</w:t>
      </w:r>
      <w:proofErr w:type="spellEnd"/>
      <w:r>
        <w:rPr>
          <w:rFonts w:ascii="Proxima Nova" w:eastAsia="Times New Roman" w:hAnsi="Proxima Nova" w:cs="Arial"/>
          <w:sz w:val="24"/>
          <w:szCs w:val="24"/>
        </w:rPr>
        <w:t xml:space="preserve"> he stated that eight factors were linked to Church Growth.  These are: </w:t>
      </w:r>
    </w:p>
    <w:p w14:paraId="4F48D563" w14:textId="77777777" w:rsidR="007E0406" w:rsidRDefault="007E0406" w:rsidP="007E0406">
      <w:pPr>
        <w:spacing w:after="0" w:line="240" w:lineRule="auto"/>
        <w:ind w:left="720" w:right="-242"/>
        <w:rPr>
          <w:rFonts w:ascii="Proxima Nova" w:eastAsia="Times New Roman" w:hAnsi="Proxima Nova" w:cs="Arial"/>
          <w:sz w:val="24"/>
          <w:szCs w:val="24"/>
        </w:rPr>
      </w:pPr>
    </w:p>
    <w:p w14:paraId="382F20FD" w14:textId="77777777" w:rsidR="007E0406" w:rsidRDefault="007E0406" w:rsidP="007E0406">
      <w:pPr>
        <w:tabs>
          <w:tab w:val="right" w:pos="9268"/>
        </w:tabs>
        <w:spacing w:after="0" w:line="240" w:lineRule="auto"/>
        <w:ind w:left="720" w:right="-242"/>
        <w:rPr>
          <w:rFonts w:ascii="Proxima Nova" w:eastAsia="Times New Roman" w:hAnsi="Proxima Nova" w:cs="Arial"/>
          <w:sz w:val="24"/>
          <w:szCs w:val="24"/>
        </w:rPr>
      </w:pPr>
      <w:r>
        <w:rPr>
          <w:rFonts w:ascii="Proxima Nova" w:eastAsia="Times New Roman" w:hAnsi="Proxima Nova" w:cs="Arial"/>
          <w:sz w:val="24"/>
          <w:szCs w:val="24"/>
        </w:rPr>
        <w:t>Clear Mission and Focus</w:t>
      </w:r>
      <w:r>
        <w:rPr>
          <w:rFonts w:ascii="Proxima Nova" w:eastAsia="Times New Roman" w:hAnsi="Proxima Nova" w:cs="Arial"/>
          <w:sz w:val="24"/>
          <w:szCs w:val="24"/>
        </w:rPr>
        <w:tab/>
      </w:r>
    </w:p>
    <w:p w14:paraId="03116494" w14:textId="77777777" w:rsidR="007E0406" w:rsidRDefault="007E0406" w:rsidP="007E0406">
      <w:pPr>
        <w:spacing w:after="0" w:line="240" w:lineRule="auto"/>
        <w:ind w:left="720" w:right="-242"/>
        <w:rPr>
          <w:rFonts w:ascii="Proxima Nova" w:eastAsia="Times New Roman" w:hAnsi="Proxima Nova" w:cs="Arial"/>
          <w:sz w:val="24"/>
          <w:szCs w:val="24"/>
        </w:rPr>
      </w:pPr>
      <w:r>
        <w:rPr>
          <w:rFonts w:ascii="Proxima Nova" w:eastAsia="Times New Roman" w:hAnsi="Proxima Nova" w:cs="Arial"/>
          <w:sz w:val="24"/>
          <w:szCs w:val="24"/>
        </w:rPr>
        <w:t>Actively engaging in local context</w:t>
      </w:r>
    </w:p>
    <w:p w14:paraId="4D4C2D00" w14:textId="77777777" w:rsidR="007E0406" w:rsidRDefault="007E0406" w:rsidP="007E0406">
      <w:pPr>
        <w:spacing w:after="0" w:line="240" w:lineRule="auto"/>
        <w:ind w:left="720" w:right="-242"/>
        <w:rPr>
          <w:rFonts w:ascii="Proxima Nova" w:eastAsia="Times New Roman" w:hAnsi="Proxima Nova" w:cs="Arial"/>
          <w:sz w:val="24"/>
          <w:szCs w:val="24"/>
        </w:rPr>
      </w:pPr>
      <w:r>
        <w:rPr>
          <w:rFonts w:ascii="Proxima Nova" w:eastAsia="Times New Roman" w:hAnsi="Proxima Nova" w:cs="Arial"/>
          <w:sz w:val="24"/>
          <w:szCs w:val="24"/>
        </w:rPr>
        <w:t>Lead by leaders who innovate, envision and motivate</w:t>
      </w:r>
    </w:p>
    <w:p w14:paraId="7E672B6C" w14:textId="77777777" w:rsidR="007E0406" w:rsidRDefault="007E0406" w:rsidP="007E0406">
      <w:pPr>
        <w:spacing w:after="0" w:line="240" w:lineRule="auto"/>
        <w:ind w:left="720" w:right="-242"/>
        <w:rPr>
          <w:rFonts w:ascii="Proxima Nova" w:eastAsia="Times New Roman" w:hAnsi="Proxima Nova" w:cs="Arial"/>
          <w:sz w:val="24"/>
          <w:szCs w:val="24"/>
        </w:rPr>
      </w:pPr>
      <w:r>
        <w:rPr>
          <w:rFonts w:ascii="Proxima Nova" w:eastAsia="Times New Roman" w:hAnsi="Proxima Nova" w:cs="Arial"/>
          <w:sz w:val="24"/>
          <w:szCs w:val="24"/>
        </w:rPr>
        <w:t>Engage children and young adults</w:t>
      </w:r>
    </w:p>
    <w:p w14:paraId="56F9B795" w14:textId="77777777" w:rsidR="007E0406" w:rsidRDefault="007E0406" w:rsidP="007E0406">
      <w:pPr>
        <w:spacing w:after="0" w:line="240" w:lineRule="auto"/>
        <w:ind w:left="720" w:right="-242"/>
        <w:rPr>
          <w:rFonts w:ascii="Proxima Nova" w:eastAsia="Times New Roman" w:hAnsi="Proxima Nova" w:cs="Arial"/>
          <w:sz w:val="24"/>
          <w:szCs w:val="24"/>
        </w:rPr>
      </w:pPr>
      <w:r>
        <w:rPr>
          <w:rFonts w:ascii="Proxima Nova" w:eastAsia="Times New Roman" w:hAnsi="Proxima Nova" w:cs="Arial"/>
          <w:sz w:val="24"/>
          <w:szCs w:val="24"/>
        </w:rPr>
        <w:lastRenderedPageBreak/>
        <w:t>Nurture disciples</w:t>
      </w:r>
    </w:p>
    <w:p w14:paraId="4504B7F4" w14:textId="77777777" w:rsidR="007E0406" w:rsidRDefault="007E0406" w:rsidP="007E0406">
      <w:pPr>
        <w:spacing w:after="0" w:line="240" w:lineRule="auto"/>
        <w:ind w:left="720" w:right="-242"/>
        <w:rPr>
          <w:rFonts w:ascii="Proxima Nova" w:eastAsia="Times New Roman" w:hAnsi="Proxima Nova" w:cs="Arial"/>
          <w:sz w:val="24"/>
          <w:szCs w:val="24"/>
        </w:rPr>
      </w:pPr>
      <w:r>
        <w:rPr>
          <w:rFonts w:ascii="Proxima Nova" w:eastAsia="Times New Roman" w:hAnsi="Proxima Nova" w:cs="Arial"/>
          <w:sz w:val="24"/>
          <w:szCs w:val="24"/>
        </w:rPr>
        <w:t>Willing to change and adapt</w:t>
      </w:r>
    </w:p>
    <w:p w14:paraId="6111E9E6" w14:textId="77777777" w:rsidR="007E0406" w:rsidRDefault="007E0406" w:rsidP="007E0406">
      <w:pPr>
        <w:spacing w:after="0" w:line="240" w:lineRule="auto"/>
        <w:ind w:left="720" w:right="-242"/>
        <w:rPr>
          <w:rFonts w:ascii="Proxima Nova" w:eastAsia="Times New Roman" w:hAnsi="Proxima Nova" w:cs="Arial"/>
          <w:sz w:val="24"/>
          <w:szCs w:val="24"/>
        </w:rPr>
      </w:pPr>
      <w:r>
        <w:rPr>
          <w:rFonts w:ascii="Proxima Nova" w:eastAsia="Times New Roman" w:hAnsi="Proxima Nova" w:cs="Arial"/>
          <w:sz w:val="24"/>
          <w:szCs w:val="24"/>
        </w:rPr>
        <w:t>A welcoming culture</w:t>
      </w:r>
    </w:p>
    <w:p w14:paraId="074709BB" w14:textId="77777777" w:rsidR="007E0406" w:rsidRDefault="007E0406" w:rsidP="007E0406">
      <w:pPr>
        <w:spacing w:after="0" w:line="240" w:lineRule="auto"/>
        <w:ind w:left="720" w:right="-242"/>
        <w:rPr>
          <w:rFonts w:ascii="Proxima Nova" w:eastAsia="Times New Roman" w:hAnsi="Proxima Nova" w:cs="Arial"/>
          <w:sz w:val="24"/>
          <w:szCs w:val="24"/>
        </w:rPr>
      </w:pPr>
    </w:p>
    <w:p w14:paraId="4B4CF0FF" w14:textId="77777777" w:rsidR="007E0406" w:rsidRDefault="007E0406" w:rsidP="00770F5F">
      <w:pPr>
        <w:spacing w:after="0" w:line="240" w:lineRule="auto"/>
        <w:ind w:left="720" w:right="-242"/>
        <w:rPr>
          <w:rFonts w:ascii="Proxima Nova" w:eastAsia="Times New Roman" w:hAnsi="Proxima Nova" w:cs="Arial"/>
          <w:sz w:val="24"/>
          <w:szCs w:val="24"/>
        </w:rPr>
      </w:pPr>
      <w:r>
        <w:rPr>
          <w:rFonts w:ascii="Proxima Nova" w:eastAsia="Times New Roman" w:hAnsi="Proxima Nova" w:cs="Arial"/>
          <w:sz w:val="24"/>
          <w:szCs w:val="24"/>
        </w:rPr>
        <w:t xml:space="preserve">We now need to develop a new parish vision statement, as the previous one has been achieved. </w:t>
      </w:r>
    </w:p>
    <w:p w14:paraId="61C64AF7" w14:textId="77777777" w:rsidR="007E0406" w:rsidRDefault="007E0406" w:rsidP="007E0406">
      <w:pPr>
        <w:spacing w:after="0" w:line="240" w:lineRule="auto"/>
        <w:ind w:left="720" w:right="-242"/>
        <w:rPr>
          <w:rFonts w:ascii="Proxima Nova" w:eastAsia="Times New Roman" w:hAnsi="Proxima Nova" w:cs="Arial"/>
          <w:sz w:val="24"/>
          <w:szCs w:val="24"/>
        </w:rPr>
      </w:pPr>
    </w:p>
    <w:p w14:paraId="0F36C7E4" w14:textId="77777777" w:rsidR="007E0406" w:rsidRDefault="007E0406" w:rsidP="00770F5F">
      <w:pPr>
        <w:spacing w:after="0" w:line="240" w:lineRule="auto"/>
        <w:ind w:right="-242" w:firstLine="720"/>
        <w:rPr>
          <w:rFonts w:ascii="Proxima Nova" w:eastAsia="Times New Roman" w:hAnsi="Proxima Nova" w:cs="Arial"/>
          <w:sz w:val="24"/>
          <w:szCs w:val="24"/>
        </w:rPr>
      </w:pPr>
      <w:r>
        <w:rPr>
          <w:rFonts w:ascii="Proxima Nova" w:eastAsia="Times New Roman" w:hAnsi="Proxima Nova" w:cs="Arial"/>
          <w:sz w:val="24"/>
          <w:szCs w:val="24"/>
        </w:rPr>
        <w:t xml:space="preserve">In looking forward to 2019, Ian asked for people to pray for the following points: </w:t>
      </w:r>
    </w:p>
    <w:p w14:paraId="439F275B" w14:textId="77777777" w:rsidR="007E0406" w:rsidRDefault="007E0406" w:rsidP="007E0406">
      <w:pPr>
        <w:spacing w:after="0" w:line="240" w:lineRule="auto"/>
        <w:ind w:left="720" w:right="-242"/>
        <w:rPr>
          <w:rFonts w:ascii="Proxima Nova" w:eastAsia="Times New Roman" w:hAnsi="Proxima Nova" w:cs="Arial"/>
          <w:sz w:val="24"/>
          <w:szCs w:val="24"/>
        </w:rPr>
      </w:pPr>
    </w:p>
    <w:p w14:paraId="4BB5AA5F" w14:textId="77777777" w:rsidR="007E0406" w:rsidRDefault="007E0406" w:rsidP="007E0406">
      <w:pPr>
        <w:pStyle w:val="ListParagraph"/>
        <w:numPr>
          <w:ilvl w:val="0"/>
          <w:numId w:val="14"/>
        </w:numPr>
        <w:spacing w:after="0" w:line="240" w:lineRule="auto"/>
        <w:ind w:right="-242"/>
        <w:rPr>
          <w:rFonts w:ascii="Proxima Nova" w:eastAsia="Times New Roman" w:hAnsi="Proxima Nova" w:cs="Arial"/>
          <w:sz w:val="24"/>
          <w:szCs w:val="24"/>
        </w:rPr>
      </w:pPr>
      <w:r w:rsidRPr="00FB5696">
        <w:rPr>
          <w:rFonts w:ascii="Proxima Nova" w:eastAsia="Times New Roman" w:hAnsi="Proxima Nova" w:cs="Arial"/>
          <w:sz w:val="24"/>
          <w:szCs w:val="24"/>
        </w:rPr>
        <w:t>please pray for Ian and Garry</w:t>
      </w:r>
    </w:p>
    <w:p w14:paraId="1355CFF6" w14:textId="77777777" w:rsidR="007E0406" w:rsidRDefault="007E0406" w:rsidP="007E0406">
      <w:pPr>
        <w:pStyle w:val="ListParagraph"/>
        <w:numPr>
          <w:ilvl w:val="0"/>
          <w:numId w:val="14"/>
        </w:numPr>
        <w:spacing w:after="0" w:line="240" w:lineRule="auto"/>
        <w:ind w:right="-242"/>
        <w:rPr>
          <w:rFonts w:ascii="Proxima Nova" w:eastAsia="Times New Roman" w:hAnsi="Proxima Nova" w:cs="Arial"/>
          <w:sz w:val="24"/>
          <w:szCs w:val="24"/>
        </w:rPr>
      </w:pPr>
      <w:r>
        <w:rPr>
          <w:rFonts w:ascii="Proxima Nova" w:eastAsia="Times New Roman" w:hAnsi="Proxima Nova" w:cs="Arial"/>
          <w:sz w:val="24"/>
          <w:szCs w:val="24"/>
        </w:rPr>
        <w:t>p</w:t>
      </w:r>
      <w:r w:rsidRPr="00FB5696">
        <w:rPr>
          <w:rFonts w:ascii="Proxima Nova" w:eastAsia="Times New Roman" w:hAnsi="Proxima Nova" w:cs="Arial"/>
          <w:sz w:val="24"/>
          <w:szCs w:val="24"/>
        </w:rPr>
        <w:t>ray for change</w:t>
      </w:r>
      <w:r>
        <w:rPr>
          <w:rFonts w:ascii="Proxima Nova" w:eastAsia="Times New Roman" w:hAnsi="Proxima Nova" w:cs="Arial"/>
          <w:sz w:val="24"/>
          <w:szCs w:val="24"/>
        </w:rPr>
        <w:t>.  This will be a time of transition with</w:t>
      </w:r>
      <w:r w:rsidRPr="00FB5696">
        <w:rPr>
          <w:rFonts w:ascii="Proxima Nova" w:eastAsia="Times New Roman" w:hAnsi="Proxima Nova" w:cs="Arial"/>
          <w:sz w:val="24"/>
          <w:szCs w:val="24"/>
        </w:rPr>
        <w:t xml:space="preserve"> Tony going to </w:t>
      </w:r>
      <w:proofErr w:type="spellStart"/>
      <w:r w:rsidRPr="00FB5696">
        <w:rPr>
          <w:rFonts w:ascii="Proxima Nova" w:eastAsia="Times New Roman" w:hAnsi="Proxima Nova" w:cs="Arial"/>
          <w:sz w:val="24"/>
          <w:szCs w:val="24"/>
        </w:rPr>
        <w:t>Bitterne</w:t>
      </w:r>
      <w:proofErr w:type="spellEnd"/>
      <w:r w:rsidRPr="00FB5696">
        <w:rPr>
          <w:rFonts w:ascii="Proxima Nova" w:eastAsia="Times New Roman" w:hAnsi="Proxima Nova" w:cs="Arial"/>
          <w:sz w:val="24"/>
          <w:szCs w:val="24"/>
        </w:rPr>
        <w:t xml:space="preserve"> in </w:t>
      </w:r>
      <w:r>
        <w:rPr>
          <w:rFonts w:ascii="Proxima Nova" w:eastAsia="Times New Roman" w:hAnsi="Proxima Nova" w:cs="Arial"/>
          <w:sz w:val="24"/>
          <w:szCs w:val="24"/>
        </w:rPr>
        <w:t>July,</w:t>
      </w:r>
      <w:r w:rsidRPr="00FB5696">
        <w:rPr>
          <w:rFonts w:ascii="Proxima Nova" w:eastAsia="Times New Roman" w:hAnsi="Proxima Nova" w:cs="Arial"/>
          <w:sz w:val="24"/>
          <w:szCs w:val="24"/>
        </w:rPr>
        <w:t xml:space="preserve"> so</w:t>
      </w:r>
      <w:r>
        <w:rPr>
          <w:rFonts w:ascii="Proxima Nova" w:eastAsia="Times New Roman" w:hAnsi="Proxima Nova" w:cs="Arial"/>
          <w:sz w:val="24"/>
          <w:szCs w:val="24"/>
        </w:rPr>
        <w:t xml:space="preserve"> there will be</w:t>
      </w:r>
      <w:r w:rsidRPr="00FB5696">
        <w:rPr>
          <w:rFonts w:ascii="Proxima Nova" w:eastAsia="Times New Roman" w:hAnsi="Proxima Nova" w:cs="Arial"/>
          <w:sz w:val="24"/>
          <w:szCs w:val="24"/>
        </w:rPr>
        <w:t xml:space="preserve"> a shrinking clergy team</w:t>
      </w:r>
      <w:r>
        <w:rPr>
          <w:rFonts w:ascii="Proxima Nova" w:eastAsia="Times New Roman" w:hAnsi="Proxima Nova" w:cs="Arial"/>
          <w:sz w:val="24"/>
          <w:szCs w:val="24"/>
        </w:rPr>
        <w:t>.  As a result,</w:t>
      </w:r>
      <w:r w:rsidRPr="00FB5696">
        <w:rPr>
          <w:rFonts w:ascii="Proxima Nova" w:eastAsia="Times New Roman" w:hAnsi="Proxima Nova" w:cs="Arial"/>
          <w:sz w:val="24"/>
          <w:szCs w:val="24"/>
        </w:rPr>
        <w:t xml:space="preserve"> Garry and Ian will need to refocus </w:t>
      </w:r>
      <w:r>
        <w:rPr>
          <w:rFonts w:ascii="Proxima Nova" w:eastAsia="Times New Roman" w:hAnsi="Proxima Nova" w:cs="Arial"/>
          <w:sz w:val="24"/>
          <w:szCs w:val="24"/>
        </w:rPr>
        <w:t xml:space="preserve">their </w:t>
      </w:r>
      <w:r w:rsidRPr="00FB5696">
        <w:rPr>
          <w:rFonts w:ascii="Proxima Nova" w:eastAsia="Times New Roman" w:hAnsi="Proxima Nova" w:cs="Arial"/>
          <w:sz w:val="24"/>
          <w:szCs w:val="24"/>
        </w:rPr>
        <w:t xml:space="preserve">time and ministry. Ian thanked Tony for his amazing ministry and </w:t>
      </w:r>
      <w:r>
        <w:rPr>
          <w:rFonts w:ascii="Proxima Nova" w:eastAsia="Times New Roman" w:hAnsi="Proxima Nova" w:cs="Arial"/>
          <w:sz w:val="24"/>
          <w:szCs w:val="24"/>
        </w:rPr>
        <w:t xml:space="preserve">he also thanked </w:t>
      </w:r>
      <w:r w:rsidRPr="00FB5696">
        <w:rPr>
          <w:rFonts w:ascii="Proxima Nova" w:eastAsia="Times New Roman" w:hAnsi="Proxima Nova" w:cs="Arial"/>
          <w:sz w:val="24"/>
          <w:szCs w:val="24"/>
        </w:rPr>
        <w:t xml:space="preserve">Ruth </w:t>
      </w:r>
      <w:r>
        <w:rPr>
          <w:rFonts w:ascii="Proxima Nova" w:eastAsia="Times New Roman" w:hAnsi="Proxima Nova" w:cs="Arial"/>
          <w:sz w:val="24"/>
          <w:szCs w:val="24"/>
        </w:rPr>
        <w:t xml:space="preserve">for all that she has </w:t>
      </w:r>
      <w:proofErr w:type="gramStart"/>
      <w:r>
        <w:rPr>
          <w:rFonts w:ascii="Proxima Nova" w:eastAsia="Times New Roman" w:hAnsi="Proxima Nova" w:cs="Arial"/>
          <w:sz w:val="24"/>
          <w:szCs w:val="24"/>
        </w:rPr>
        <w:t>contributed</w:t>
      </w:r>
      <w:proofErr w:type="gramEnd"/>
      <w:r>
        <w:rPr>
          <w:rFonts w:ascii="Proxima Nova" w:eastAsia="Times New Roman" w:hAnsi="Proxima Nova" w:cs="Arial"/>
          <w:sz w:val="24"/>
          <w:szCs w:val="24"/>
        </w:rPr>
        <w:t xml:space="preserve"> </w:t>
      </w:r>
      <w:r w:rsidRPr="00FB5696">
        <w:rPr>
          <w:rFonts w:ascii="Proxima Nova" w:eastAsia="Times New Roman" w:hAnsi="Proxima Nova" w:cs="Arial"/>
          <w:sz w:val="24"/>
          <w:szCs w:val="24"/>
        </w:rPr>
        <w:t xml:space="preserve">and </w:t>
      </w:r>
      <w:r>
        <w:rPr>
          <w:rFonts w:ascii="Proxima Nova" w:eastAsia="Times New Roman" w:hAnsi="Proxima Nova" w:cs="Arial"/>
          <w:sz w:val="24"/>
          <w:szCs w:val="24"/>
        </w:rPr>
        <w:t xml:space="preserve">he </w:t>
      </w:r>
      <w:r w:rsidRPr="00FB5696">
        <w:rPr>
          <w:rFonts w:ascii="Proxima Nova" w:eastAsia="Times New Roman" w:hAnsi="Proxima Nova" w:cs="Arial"/>
          <w:sz w:val="24"/>
          <w:szCs w:val="24"/>
        </w:rPr>
        <w:t xml:space="preserve">wished them every blessing as they moved on.  </w:t>
      </w:r>
      <w:r>
        <w:rPr>
          <w:rFonts w:ascii="Proxima Nova" w:eastAsia="Times New Roman" w:hAnsi="Proxima Nova" w:cs="Arial"/>
          <w:sz w:val="24"/>
          <w:szCs w:val="24"/>
        </w:rPr>
        <w:t>The parish will not</w:t>
      </w:r>
      <w:r w:rsidRPr="00FB5696">
        <w:rPr>
          <w:rFonts w:ascii="Proxima Nova" w:eastAsia="Times New Roman" w:hAnsi="Proxima Nova" w:cs="Arial"/>
          <w:sz w:val="24"/>
          <w:szCs w:val="24"/>
        </w:rPr>
        <w:t xml:space="preserve"> be getting another curate </w:t>
      </w:r>
      <w:r>
        <w:rPr>
          <w:rFonts w:ascii="Proxima Nova" w:eastAsia="Times New Roman" w:hAnsi="Proxima Nova" w:cs="Arial"/>
          <w:sz w:val="24"/>
          <w:szCs w:val="24"/>
        </w:rPr>
        <w:t>in the foreseeable future</w:t>
      </w:r>
      <w:r w:rsidRPr="00FB5696">
        <w:rPr>
          <w:rFonts w:ascii="Proxima Nova" w:eastAsia="Times New Roman" w:hAnsi="Proxima Nova" w:cs="Arial"/>
          <w:sz w:val="24"/>
          <w:szCs w:val="24"/>
        </w:rPr>
        <w:t>.</w:t>
      </w:r>
    </w:p>
    <w:p w14:paraId="5E17D4DA" w14:textId="77777777" w:rsidR="007E0406" w:rsidRDefault="007E0406" w:rsidP="007E0406">
      <w:pPr>
        <w:pStyle w:val="ListParagraph"/>
        <w:numPr>
          <w:ilvl w:val="0"/>
          <w:numId w:val="14"/>
        </w:numPr>
        <w:spacing w:after="0" w:line="240" w:lineRule="auto"/>
        <w:ind w:right="-242"/>
        <w:rPr>
          <w:rFonts w:ascii="Proxima Nova" w:eastAsia="Times New Roman" w:hAnsi="Proxima Nova" w:cs="Arial"/>
          <w:sz w:val="24"/>
          <w:szCs w:val="24"/>
        </w:rPr>
      </w:pPr>
      <w:r w:rsidRPr="00FB5696">
        <w:rPr>
          <w:rFonts w:ascii="Proxima Nova" w:eastAsia="Times New Roman" w:hAnsi="Proxima Nova" w:cs="Arial"/>
          <w:sz w:val="24"/>
          <w:szCs w:val="24"/>
        </w:rPr>
        <w:t xml:space="preserve">Pray for our mission </w:t>
      </w:r>
    </w:p>
    <w:p w14:paraId="534D89C8" w14:textId="77777777" w:rsidR="007E0406" w:rsidRDefault="007E0406" w:rsidP="007E0406">
      <w:pPr>
        <w:spacing w:after="0" w:line="240" w:lineRule="auto"/>
        <w:ind w:right="-242"/>
        <w:rPr>
          <w:rFonts w:ascii="Proxima Nova" w:eastAsia="Times New Roman" w:hAnsi="Proxima Nova" w:cs="Arial"/>
          <w:sz w:val="24"/>
          <w:szCs w:val="24"/>
        </w:rPr>
      </w:pPr>
    </w:p>
    <w:p w14:paraId="60ABAEA5" w14:textId="77777777" w:rsidR="007E0406" w:rsidRDefault="007E0406" w:rsidP="00770F5F">
      <w:pPr>
        <w:spacing w:after="0" w:line="240" w:lineRule="auto"/>
        <w:ind w:left="720"/>
        <w:rPr>
          <w:rFonts w:ascii="Proxima Nova" w:eastAsia="Times New Roman" w:hAnsi="Proxima Nova" w:cs="Arial"/>
          <w:sz w:val="24"/>
          <w:szCs w:val="24"/>
        </w:rPr>
      </w:pPr>
      <w:r>
        <w:rPr>
          <w:rFonts w:ascii="Proxima Nova" w:eastAsia="Times New Roman" w:hAnsi="Proxima Nova" w:cs="Arial"/>
          <w:sz w:val="24"/>
          <w:szCs w:val="24"/>
        </w:rPr>
        <w:t xml:space="preserve">Ian ended with Ephesians 3:20-21 ‘Now to him who is able to do immeasurably more than all we can ask and imagine, according to his power that is at work in us, to him be glory in the church and Christ Jesus throughout all generations forever and forever! Amen.’ </w:t>
      </w:r>
    </w:p>
    <w:p w14:paraId="14AC37BD" w14:textId="77777777" w:rsidR="007E0406" w:rsidRPr="00CD4358" w:rsidRDefault="007E0406" w:rsidP="00770F5F">
      <w:pPr>
        <w:spacing w:after="0" w:line="240" w:lineRule="auto"/>
        <w:rPr>
          <w:rFonts w:ascii="Proxima Nova" w:eastAsia="Times New Roman" w:hAnsi="Proxima Nova" w:cs="Arial"/>
          <w:sz w:val="24"/>
          <w:szCs w:val="24"/>
        </w:rPr>
      </w:pPr>
    </w:p>
    <w:p w14:paraId="2DE30B67" w14:textId="77777777" w:rsidR="007E0406" w:rsidRDefault="007E0406" w:rsidP="00770F5F">
      <w:pPr>
        <w:spacing w:after="0" w:line="240" w:lineRule="auto"/>
        <w:ind w:left="1060" w:hanging="720"/>
        <w:rPr>
          <w:rFonts w:ascii="Proxima Nova" w:eastAsia="Times New Roman" w:hAnsi="Proxima Nova" w:cs="Arial"/>
          <w:sz w:val="24"/>
          <w:szCs w:val="24"/>
        </w:rPr>
      </w:pPr>
      <w:r w:rsidRPr="00CD4358">
        <w:rPr>
          <w:rFonts w:ascii="Proxima Nova" w:eastAsia="Times New Roman" w:hAnsi="Proxima Nova" w:cs="Arial"/>
          <w:sz w:val="24"/>
          <w:szCs w:val="24"/>
        </w:rPr>
        <w:t>17.</w:t>
      </w:r>
      <w:r w:rsidRPr="00CD4358">
        <w:rPr>
          <w:rFonts w:ascii="Proxima Nova" w:eastAsia="Times New Roman" w:hAnsi="Proxima Nova" w:cs="Arial"/>
          <w:sz w:val="24"/>
          <w:szCs w:val="24"/>
        </w:rPr>
        <w:tab/>
        <w:t>Closing prayers</w:t>
      </w:r>
    </w:p>
    <w:p w14:paraId="7A393BAA" w14:textId="77777777" w:rsidR="007E0406" w:rsidRDefault="007E0406" w:rsidP="007E0406">
      <w:pPr>
        <w:spacing w:after="0" w:line="240" w:lineRule="auto"/>
        <w:ind w:left="720" w:hanging="720"/>
        <w:rPr>
          <w:rFonts w:ascii="Proxima Nova" w:eastAsia="Times New Roman" w:hAnsi="Proxima Nova" w:cs="Arial"/>
          <w:sz w:val="24"/>
          <w:szCs w:val="24"/>
        </w:rPr>
      </w:pPr>
    </w:p>
    <w:p w14:paraId="00B2F361" w14:textId="77777777" w:rsidR="007E0406" w:rsidRPr="00CD4358" w:rsidRDefault="007E0406" w:rsidP="00770F5F">
      <w:pPr>
        <w:spacing w:after="0" w:line="240" w:lineRule="auto"/>
        <w:ind w:left="340"/>
        <w:rPr>
          <w:rFonts w:ascii="Proxima Nova" w:eastAsia="Times New Roman" w:hAnsi="Proxima Nova" w:cs="Arial"/>
          <w:sz w:val="24"/>
          <w:szCs w:val="24"/>
        </w:rPr>
      </w:pPr>
      <w:r>
        <w:rPr>
          <w:rFonts w:ascii="Proxima Nova" w:eastAsia="Times New Roman" w:hAnsi="Proxima Nova" w:cs="Arial"/>
          <w:sz w:val="24"/>
          <w:szCs w:val="24"/>
        </w:rPr>
        <w:t xml:space="preserve">Garry asked us to pray for the above prayer points in twos and then he closed the meeting formally in prayer. </w:t>
      </w:r>
    </w:p>
    <w:p w14:paraId="6C2F8536" w14:textId="77777777" w:rsidR="007E0406" w:rsidRPr="00CD4358" w:rsidRDefault="007E0406" w:rsidP="007E0406">
      <w:pPr>
        <w:spacing w:after="0" w:line="240" w:lineRule="auto"/>
        <w:ind w:left="720" w:hanging="720"/>
        <w:rPr>
          <w:rFonts w:ascii="Proxima Nova" w:eastAsia="Times New Roman" w:hAnsi="Proxima Nova" w:cs="Arial"/>
          <w:sz w:val="24"/>
          <w:szCs w:val="24"/>
        </w:rPr>
      </w:pPr>
    </w:p>
    <w:p w14:paraId="76165290" w14:textId="77777777" w:rsidR="007E0406" w:rsidRPr="00CD4358" w:rsidRDefault="007E0406" w:rsidP="007E0406">
      <w:pPr>
        <w:spacing w:after="0" w:line="240" w:lineRule="auto"/>
        <w:ind w:left="720" w:hanging="720"/>
        <w:rPr>
          <w:rFonts w:ascii="Proxima Nova" w:eastAsia="Times New Roman" w:hAnsi="Proxima Nova" w:cs="Arial"/>
          <w:sz w:val="24"/>
          <w:szCs w:val="24"/>
        </w:rPr>
      </w:pPr>
    </w:p>
    <w:p w14:paraId="516A63E9" w14:textId="77777777" w:rsidR="007E0406" w:rsidRPr="00CD4358" w:rsidRDefault="007E0406" w:rsidP="007E0406">
      <w:pPr>
        <w:spacing w:after="0" w:line="240" w:lineRule="auto"/>
        <w:rPr>
          <w:rFonts w:ascii="Proxima Nova" w:eastAsia="Times New Roman" w:hAnsi="Proxima Nova" w:cs="Arial"/>
          <w:sz w:val="24"/>
          <w:szCs w:val="24"/>
        </w:rPr>
      </w:pPr>
      <w:r>
        <w:rPr>
          <w:rFonts w:ascii="Proxima Nova" w:eastAsia="Times New Roman" w:hAnsi="Proxima Nova" w:cs="Arial"/>
          <w:sz w:val="24"/>
          <w:szCs w:val="24"/>
        </w:rPr>
        <w:t xml:space="preserve">The meeting ended at 8.58pm. </w:t>
      </w:r>
    </w:p>
    <w:p w14:paraId="7987B663" w14:textId="77777777" w:rsidR="007E0406" w:rsidRPr="00CD4358" w:rsidRDefault="007E0406" w:rsidP="007E0406">
      <w:pPr>
        <w:spacing w:after="0" w:line="240" w:lineRule="auto"/>
        <w:rPr>
          <w:rFonts w:ascii="Proxima Nova" w:eastAsia="Times New Roman" w:hAnsi="Proxima Nova" w:cs="Arial"/>
          <w:sz w:val="24"/>
          <w:szCs w:val="24"/>
        </w:rPr>
      </w:pPr>
    </w:p>
    <w:p w14:paraId="666CDE83" w14:textId="77777777" w:rsidR="007E0406" w:rsidRPr="00CD4358" w:rsidRDefault="007E0406" w:rsidP="007E0406">
      <w:pPr>
        <w:spacing w:after="0" w:line="240" w:lineRule="auto"/>
        <w:rPr>
          <w:rFonts w:ascii="Proxima Nova" w:hAnsi="Proxima Nova" w:cs="Arial"/>
          <w:b/>
          <w:sz w:val="28"/>
          <w:szCs w:val="28"/>
        </w:rPr>
      </w:pPr>
    </w:p>
    <w:p w14:paraId="79A12CD1" w14:textId="77777777" w:rsidR="007E0406" w:rsidRPr="00911548" w:rsidRDefault="007E0406" w:rsidP="007E0406">
      <w:pPr>
        <w:spacing w:after="0" w:line="240" w:lineRule="auto"/>
        <w:rPr>
          <w:rFonts w:ascii="Arial" w:eastAsia="Times New Roman" w:hAnsi="Arial" w:cs="Arial"/>
        </w:rPr>
      </w:pPr>
    </w:p>
    <w:p w14:paraId="6A699FCB" w14:textId="77777777" w:rsidR="007E0406" w:rsidRPr="00CD4358" w:rsidRDefault="007E0406" w:rsidP="00D67A13">
      <w:pPr>
        <w:spacing w:after="0" w:line="240" w:lineRule="auto"/>
        <w:rPr>
          <w:rFonts w:ascii="Proxima Nova" w:eastAsia="Times New Roman" w:hAnsi="Proxima Nova" w:cs="Arial"/>
          <w:sz w:val="24"/>
          <w:szCs w:val="24"/>
        </w:rPr>
      </w:pPr>
    </w:p>
    <w:p w14:paraId="77F6CADE" w14:textId="51D1910C" w:rsidR="00CD4358" w:rsidRPr="00CD4358" w:rsidRDefault="00CD4358" w:rsidP="00D67A13">
      <w:pPr>
        <w:spacing w:after="0" w:line="240" w:lineRule="auto"/>
        <w:rPr>
          <w:rFonts w:ascii="Proxima Nova" w:eastAsia="Times New Roman" w:hAnsi="Proxima Nova" w:cs="Arial"/>
          <w:sz w:val="24"/>
          <w:szCs w:val="24"/>
        </w:rPr>
      </w:pPr>
    </w:p>
    <w:p w14:paraId="6FB65080" w14:textId="403B21DB" w:rsidR="00CD4358" w:rsidRPr="00CD4358" w:rsidRDefault="00CD4358" w:rsidP="00D67A13">
      <w:pPr>
        <w:spacing w:after="0" w:line="240" w:lineRule="auto"/>
        <w:rPr>
          <w:rFonts w:ascii="Proxima Nova" w:eastAsia="Times New Roman" w:hAnsi="Proxima Nova" w:cs="Arial"/>
          <w:sz w:val="24"/>
          <w:szCs w:val="24"/>
        </w:rPr>
      </w:pPr>
    </w:p>
    <w:p w14:paraId="2FF395A6" w14:textId="4F74656B" w:rsidR="0076712F" w:rsidRDefault="0076712F" w:rsidP="00CD4358">
      <w:pPr>
        <w:spacing w:after="0" w:line="240" w:lineRule="auto"/>
        <w:rPr>
          <w:rFonts w:ascii="Proxima Nova" w:hAnsi="Proxima Nova" w:cs="Arial"/>
          <w:b/>
          <w:sz w:val="28"/>
          <w:szCs w:val="28"/>
        </w:rPr>
      </w:pPr>
    </w:p>
    <w:p w14:paraId="3F639343" w14:textId="6A153F90" w:rsidR="006676A3" w:rsidRDefault="006676A3" w:rsidP="00CD4358">
      <w:pPr>
        <w:spacing w:after="0" w:line="240" w:lineRule="auto"/>
        <w:rPr>
          <w:rFonts w:ascii="Proxima Nova" w:hAnsi="Proxima Nova" w:cs="Arial"/>
          <w:b/>
          <w:sz w:val="28"/>
          <w:szCs w:val="28"/>
        </w:rPr>
      </w:pPr>
    </w:p>
    <w:p w14:paraId="4C34696E" w14:textId="11BD6CF1" w:rsidR="006676A3" w:rsidRDefault="006676A3" w:rsidP="00CD4358">
      <w:pPr>
        <w:spacing w:after="0" w:line="240" w:lineRule="auto"/>
        <w:rPr>
          <w:rFonts w:ascii="Proxima Nova" w:hAnsi="Proxima Nova" w:cs="Arial"/>
          <w:b/>
          <w:sz w:val="28"/>
          <w:szCs w:val="28"/>
        </w:rPr>
      </w:pPr>
    </w:p>
    <w:p w14:paraId="2B091412" w14:textId="1653CB10" w:rsidR="006676A3" w:rsidRDefault="006676A3" w:rsidP="00CD4358">
      <w:pPr>
        <w:spacing w:after="0" w:line="240" w:lineRule="auto"/>
        <w:rPr>
          <w:rFonts w:ascii="Proxima Nova" w:hAnsi="Proxima Nova" w:cs="Arial"/>
          <w:b/>
          <w:sz w:val="28"/>
          <w:szCs w:val="28"/>
        </w:rPr>
      </w:pPr>
    </w:p>
    <w:p w14:paraId="27A1D418" w14:textId="065267CD" w:rsidR="006676A3" w:rsidRDefault="006676A3" w:rsidP="00CD4358">
      <w:pPr>
        <w:spacing w:after="0" w:line="240" w:lineRule="auto"/>
        <w:rPr>
          <w:rFonts w:ascii="Proxima Nova" w:hAnsi="Proxima Nova" w:cs="Arial"/>
          <w:b/>
          <w:sz w:val="28"/>
          <w:szCs w:val="28"/>
        </w:rPr>
      </w:pPr>
    </w:p>
    <w:p w14:paraId="2264D71A" w14:textId="119CB9B2" w:rsidR="006676A3" w:rsidRDefault="006676A3" w:rsidP="00CD4358">
      <w:pPr>
        <w:spacing w:after="0" w:line="240" w:lineRule="auto"/>
        <w:rPr>
          <w:rFonts w:ascii="Proxima Nova" w:hAnsi="Proxima Nova" w:cs="Arial"/>
          <w:b/>
          <w:sz w:val="28"/>
          <w:szCs w:val="28"/>
        </w:rPr>
      </w:pPr>
    </w:p>
    <w:p w14:paraId="448C8C73" w14:textId="5EF4E6C0" w:rsidR="006676A3" w:rsidRDefault="006676A3" w:rsidP="00CD4358">
      <w:pPr>
        <w:spacing w:after="0" w:line="240" w:lineRule="auto"/>
        <w:rPr>
          <w:rFonts w:ascii="Proxima Nova" w:hAnsi="Proxima Nova" w:cs="Arial"/>
          <w:b/>
          <w:sz w:val="28"/>
          <w:szCs w:val="28"/>
        </w:rPr>
      </w:pPr>
    </w:p>
    <w:p w14:paraId="74453ED2" w14:textId="1F87EDC9" w:rsidR="006676A3" w:rsidRDefault="006676A3" w:rsidP="00CD4358">
      <w:pPr>
        <w:spacing w:after="0" w:line="240" w:lineRule="auto"/>
        <w:rPr>
          <w:rFonts w:ascii="Proxima Nova" w:hAnsi="Proxima Nova" w:cs="Arial"/>
          <w:b/>
          <w:sz w:val="28"/>
          <w:szCs w:val="28"/>
        </w:rPr>
      </w:pPr>
    </w:p>
    <w:p w14:paraId="3CB9F649" w14:textId="452A2630" w:rsidR="006676A3" w:rsidRDefault="006676A3" w:rsidP="00CD4358">
      <w:pPr>
        <w:spacing w:after="0" w:line="240" w:lineRule="auto"/>
        <w:rPr>
          <w:rFonts w:ascii="Proxima Nova" w:hAnsi="Proxima Nova" w:cs="Arial"/>
          <w:b/>
          <w:sz w:val="28"/>
          <w:szCs w:val="28"/>
        </w:rPr>
      </w:pPr>
    </w:p>
    <w:p w14:paraId="7D07C6D7" w14:textId="77777777" w:rsidR="006676A3" w:rsidRPr="00CD4358" w:rsidRDefault="006676A3" w:rsidP="00CD4358">
      <w:pPr>
        <w:spacing w:after="0" w:line="240" w:lineRule="auto"/>
        <w:rPr>
          <w:rFonts w:ascii="Proxima Nova" w:hAnsi="Proxima Nova" w:cs="Arial"/>
          <w:b/>
          <w:sz w:val="28"/>
          <w:szCs w:val="28"/>
        </w:rPr>
      </w:pPr>
    </w:p>
    <w:p w14:paraId="0322A1D9" w14:textId="77777777" w:rsidR="00770F5F" w:rsidRDefault="00770F5F" w:rsidP="00A10425">
      <w:pPr>
        <w:jc w:val="center"/>
        <w:rPr>
          <w:rFonts w:ascii="Proxima Nova" w:eastAsia="Helvetica" w:hAnsi="Proxima Nova" w:cs="Arial"/>
          <w:b/>
          <w:bCs/>
          <w:color w:val="000000" w:themeColor="text1"/>
          <w:sz w:val="32"/>
          <w:szCs w:val="32"/>
          <w:u w:val="single"/>
        </w:rPr>
      </w:pPr>
    </w:p>
    <w:p w14:paraId="56FA6856" w14:textId="77777777" w:rsidR="00770F5F" w:rsidRDefault="00770F5F" w:rsidP="00A10425">
      <w:pPr>
        <w:jc w:val="center"/>
        <w:rPr>
          <w:rFonts w:ascii="Proxima Nova" w:eastAsia="Helvetica" w:hAnsi="Proxima Nova" w:cs="Arial"/>
          <w:b/>
          <w:bCs/>
          <w:color w:val="000000" w:themeColor="text1"/>
          <w:sz w:val="32"/>
          <w:szCs w:val="32"/>
          <w:u w:val="single"/>
        </w:rPr>
      </w:pPr>
    </w:p>
    <w:p w14:paraId="0B0B7811" w14:textId="77777777" w:rsidR="00770F5F" w:rsidRDefault="00770F5F" w:rsidP="00A10425">
      <w:pPr>
        <w:jc w:val="center"/>
        <w:rPr>
          <w:rFonts w:ascii="Proxima Nova" w:eastAsia="Helvetica" w:hAnsi="Proxima Nova" w:cs="Arial"/>
          <w:b/>
          <w:bCs/>
          <w:color w:val="000000" w:themeColor="text1"/>
          <w:sz w:val="32"/>
          <w:szCs w:val="32"/>
          <w:u w:val="single"/>
        </w:rPr>
      </w:pPr>
    </w:p>
    <w:p w14:paraId="5E2D18A4" w14:textId="77777777" w:rsidR="00770F5F" w:rsidRDefault="00770F5F" w:rsidP="00A10425">
      <w:pPr>
        <w:jc w:val="center"/>
        <w:rPr>
          <w:rFonts w:ascii="Proxima Nova" w:eastAsia="Helvetica" w:hAnsi="Proxima Nova" w:cs="Arial"/>
          <w:b/>
          <w:bCs/>
          <w:color w:val="000000" w:themeColor="text1"/>
          <w:sz w:val="32"/>
          <w:szCs w:val="32"/>
          <w:u w:val="single"/>
        </w:rPr>
      </w:pPr>
    </w:p>
    <w:p w14:paraId="2C45118D" w14:textId="77777777" w:rsidR="00770F5F" w:rsidRDefault="00770F5F" w:rsidP="00A10425">
      <w:pPr>
        <w:jc w:val="center"/>
        <w:rPr>
          <w:rFonts w:ascii="Proxima Nova" w:eastAsia="Helvetica" w:hAnsi="Proxima Nova" w:cs="Arial"/>
          <w:b/>
          <w:bCs/>
          <w:color w:val="000000" w:themeColor="text1"/>
          <w:sz w:val="32"/>
          <w:szCs w:val="32"/>
          <w:u w:val="single"/>
        </w:rPr>
      </w:pPr>
    </w:p>
    <w:p w14:paraId="6CF89E72" w14:textId="77777777" w:rsidR="00770F5F" w:rsidRDefault="00770F5F" w:rsidP="00A10425">
      <w:pPr>
        <w:jc w:val="center"/>
        <w:rPr>
          <w:rFonts w:ascii="Proxima Nova" w:eastAsia="Helvetica" w:hAnsi="Proxima Nova" w:cs="Arial"/>
          <w:b/>
          <w:bCs/>
          <w:color w:val="000000" w:themeColor="text1"/>
          <w:sz w:val="32"/>
          <w:szCs w:val="32"/>
          <w:u w:val="single"/>
        </w:rPr>
      </w:pPr>
    </w:p>
    <w:p w14:paraId="7FB1D0B3" w14:textId="70BF10E9" w:rsidR="00A10425" w:rsidRPr="00506AEB" w:rsidRDefault="00A10425" w:rsidP="00A10425">
      <w:pPr>
        <w:jc w:val="center"/>
        <w:rPr>
          <w:rFonts w:ascii="Proxima Nova" w:eastAsia="Times New Roman" w:hAnsi="Proxima Nova" w:cs="Arial"/>
          <w:color w:val="000000" w:themeColor="text1"/>
          <w:sz w:val="32"/>
          <w:szCs w:val="32"/>
        </w:rPr>
      </w:pPr>
      <w:r w:rsidRPr="00506AEB">
        <w:rPr>
          <w:rFonts w:ascii="Proxima Nova" w:eastAsia="Helvetica" w:hAnsi="Proxima Nova" w:cs="Arial"/>
          <w:b/>
          <w:bCs/>
          <w:color w:val="000000" w:themeColor="text1"/>
          <w:sz w:val="32"/>
          <w:szCs w:val="32"/>
          <w:u w:val="single"/>
        </w:rPr>
        <w:lastRenderedPageBreak/>
        <w:t xml:space="preserve">Parish Stewards </w:t>
      </w:r>
      <w:r w:rsidR="007D38EE" w:rsidRPr="00506AEB">
        <w:rPr>
          <w:rFonts w:ascii="Proxima Nova" w:eastAsia="Helvetica" w:hAnsi="Proxima Nova" w:cs="Arial"/>
          <w:b/>
          <w:bCs/>
          <w:color w:val="000000" w:themeColor="text1"/>
          <w:sz w:val="32"/>
          <w:szCs w:val="32"/>
          <w:u w:val="single"/>
        </w:rPr>
        <w:t>October</w:t>
      </w:r>
      <w:r w:rsidRPr="00506AEB">
        <w:rPr>
          <w:rFonts w:ascii="Proxima Nova" w:eastAsia="Helvetica" w:hAnsi="Proxima Nova" w:cs="Arial"/>
          <w:b/>
          <w:bCs/>
          <w:color w:val="000000" w:themeColor="text1"/>
          <w:sz w:val="32"/>
          <w:szCs w:val="32"/>
          <w:u w:val="single"/>
        </w:rPr>
        <w:t xml:space="preserve"> 20</w:t>
      </w:r>
      <w:r w:rsidR="007D38EE" w:rsidRPr="00506AEB">
        <w:rPr>
          <w:rFonts w:ascii="Proxima Nova" w:eastAsia="Helvetica" w:hAnsi="Proxima Nova" w:cs="Arial"/>
          <w:b/>
          <w:bCs/>
          <w:color w:val="000000" w:themeColor="text1"/>
          <w:sz w:val="32"/>
          <w:szCs w:val="32"/>
          <w:u w:val="single"/>
        </w:rPr>
        <w:t>20</w:t>
      </w:r>
    </w:p>
    <w:p w14:paraId="63A04E06" w14:textId="77777777" w:rsidR="00A10425" w:rsidRPr="00506AEB" w:rsidRDefault="00A10425" w:rsidP="00A10425">
      <w:pPr>
        <w:autoSpaceDE w:val="0"/>
        <w:rPr>
          <w:rFonts w:ascii="Proxima Nova" w:eastAsia="Helvetica" w:hAnsi="Proxima Nova" w:cs="Arial"/>
          <w:b/>
          <w:bCs/>
          <w:color w:val="000000" w:themeColor="text1"/>
          <w:sz w:val="24"/>
          <w:szCs w:val="24"/>
          <w:u w:val="single"/>
        </w:rPr>
      </w:pPr>
    </w:p>
    <w:p w14:paraId="17DE24B5" w14:textId="77777777" w:rsidR="00A10425" w:rsidRPr="00506AEB" w:rsidRDefault="00A10425" w:rsidP="00A10425">
      <w:pPr>
        <w:autoSpaceDE w:val="0"/>
        <w:rPr>
          <w:rFonts w:ascii="Proxima Nova" w:eastAsia="Helvetica" w:hAnsi="Proxima Nova" w:cs="Arial"/>
          <w:b/>
          <w:bCs/>
          <w:color w:val="000000" w:themeColor="text1"/>
          <w:sz w:val="24"/>
          <w:szCs w:val="24"/>
        </w:rPr>
      </w:pPr>
      <w:r w:rsidRPr="00506AEB">
        <w:rPr>
          <w:rFonts w:ascii="Proxima Nova" w:eastAsia="Helvetica" w:hAnsi="Proxima Nova" w:cs="Arial"/>
          <w:b/>
          <w:bCs/>
          <w:color w:val="000000" w:themeColor="text1"/>
          <w:sz w:val="24"/>
          <w:szCs w:val="24"/>
        </w:rPr>
        <w:t>Deputy Wardens</w:t>
      </w:r>
      <w:r w:rsidRPr="00506AEB">
        <w:rPr>
          <w:rFonts w:ascii="Proxima Nova" w:eastAsia="Helvetica" w:hAnsi="Proxima Nova" w:cs="Arial"/>
          <w:color w:val="000000" w:themeColor="text1"/>
          <w:sz w:val="24"/>
          <w:szCs w:val="24"/>
        </w:rPr>
        <w:t>: Rosemary Ford and Tim Groves</w:t>
      </w:r>
    </w:p>
    <w:p w14:paraId="4032F624" w14:textId="77777777" w:rsidR="00A10425" w:rsidRPr="00506AEB" w:rsidRDefault="00A10425" w:rsidP="00A10425">
      <w:pPr>
        <w:autoSpaceDE w:val="0"/>
        <w:rPr>
          <w:rFonts w:ascii="Proxima Nova" w:eastAsia="Helvetica" w:hAnsi="Proxima Nova" w:cs="Arial"/>
          <w:color w:val="000000" w:themeColor="text1"/>
          <w:sz w:val="24"/>
          <w:szCs w:val="24"/>
        </w:rPr>
      </w:pPr>
      <w:r w:rsidRPr="00506AEB">
        <w:rPr>
          <w:rFonts w:ascii="Proxima Nova" w:eastAsia="Helvetica" w:hAnsi="Proxima Nova" w:cs="Arial"/>
          <w:b/>
          <w:bCs/>
          <w:color w:val="000000" w:themeColor="text1"/>
          <w:sz w:val="24"/>
          <w:szCs w:val="24"/>
        </w:rPr>
        <w:t>Assistant Wardens:</w:t>
      </w:r>
      <w:r w:rsidRPr="00506AEB">
        <w:rPr>
          <w:rFonts w:ascii="Proxima Nova" w:eastAsia="Helvetica" w:hAnsi="Proxima Nova" w:cs="Arial"/>
          <w:color w:val="000000" w:themeColor="text1"/>
          <w:sz w:val="24"/>
          <w:szCs w:val="24"/>
        </w:rPr>
        <w:t xml:space="preserve"> Jackie Hill, Linda Read, Marion Smith, Mary Shepherd, Stuart </w:t>
      </w:r>
      <w:proofErr w:type="spellStart"/>
      <w:r w:rsidRPr="00506AEB">
        <w:rPr>
          <w:rFonts w:ascii="Proxima Nova" w:eastAsia="Helvetica" w:hAnsi="Proxima Nova" w:cs="Arial"/>
          <w:color w:val="000000" w:themeColor="text1"/>
          <w:sz w:val="24"/>
          <w:szCs w:val="24"/>
        </w:rPr>
        <w:t>Divall</w:t>
      </w:r>
      <w:proofErr w:type="spellEnd"/>
      <w:r w:rsidRPr="00506AEB">
        <w:rPr>
          <w:rFonts w:ascii="Proxima Nova" w:eastAsia="Helvetica" w:hAnsi="Proxima Nova" w:cs="Arial"/>
          <w:color w:val="000000" w:themeColor="text1"/>
          <w:sz w:val="24"/>
          <w:szCs w:val="24"/>
        </w:rPr>
        <w:t xml:space="preserve">, Paul </w:t>
      </w:r>
      <w:proofErr w:type="spellStart"/>
      <w:r w:rsidRPr="00506AEB">
        <w:rPr>
          <w:rFonts w:ascii="Proxima Nova" w:eastAsia="Helvetica" w:hAnsi="Proxima Nova" w:cs="Arial"/>
          <w:color w:val="000000" w:themeColor="text1"/>
          <w:sz w:val="24"/>
          <w:szCs w:val="24"/>
        </w:rPr>
        <w:t>Burgon</w:t>
      </w:r>
      <w:proofErr w:type="spellEnd"/>
    </w:p>
    <w:p w14:paraId="7E199A5E" w14:textId="77777777" w:rsidR="00A10425" w:rsidRPr="00506AEB" w:rsidRDefault="00A10425" w:rsidP="00A10425">
      <w:pPr>
        <w:autoSpaceDE w:val="0"/>
        <w:rPr>
          <w:rFonts w:ascii="Proxima Nova" w:eastAsia="Helvetica" w:hAnsi="Proxima Nova" w:cs="Arial"/>
          <w:color w:val="000000" w:themeColor="text1"/>
          <w:sz w:val="24"/>
          <w:szCs w:val="24"/>
        </w:rPr>
      </w:pPr>
    </w:p>
    <w:p w14:paraId="3743F971" w14:textId="6812AB66" w:rsidR="00A10425" w:rsidRPr="00506AEB" w:rsidRDefault="00A10425" w:rsidP="00A10425">
      <w:pPr>
        <w:autoSpaceDE w:val="0"/>
        <w:spacing w:after="0" w:line="240" w:lineRule="auto"/>
        <w:rPr>
          <w:rFonts w:ascii="Proxima Nova" w:eastAsia="Helvetica" w:hAnsi="Proxima Nova" w:cs="Arial"/>
          <w:color w:val="000000" w:themeColor="text1"/>
          <w:sz w:val="24"/>
          <w:szCs w:val="24"/>
        </w:rPr>
      </w:pPr>
      <w:r w:rsidRPr="00506AEB">
        <w:rPr>
          <w:rFonts w:ascii="Proxima Nova" w:eastAsia="Helvetica" w:hAnsi="Proxima Nova" w:cs="Arial"/>
          <w:color w:val="000000" w:themeColor="text1"/>
          <w:sz w:val="24"/>
          <w:szCs w:val="24"/>
        </w:rPr>
        <w:t>Su</w:t>
      </w:r>
      <w:r w:rsidR="002D7D4D" w:rsidRPr="00506AEB">
        <w:rPr>
          <w:rFonts w:ascii="Proxima Nova" w:eastAsia="Helvetica" w:hAnsi="Proxima Nova" w:cs="Arial"/>
          <w:color w:val="000000" w:themeColor="text1"/>
          <w:sz w:val="24"/>
          <w:szCs w:val="24"/>
        </w:rPr>
        <w:t>san</w:t>
      </w:r>
      <w:r w:rsidRPr="00506AEB">
        <w:rPr>
          <w:rFonts w:ascii="Proxima Nova" w:eastAsia="Helvetica" w:hAnsi="Proxima Nova" w:cs="Arial"/>
          <w:color w:val="000000" w:themeColor="text1"/>
          <w:sz w:val="24"/>
          <w:szCs w:val="24"/>
        </w:rPr>
        <w:t xml:space="preserve"> Abraham</w:t>
      </w:r>
    </w:p>
    <w:p w14:paraId="45C5301A" w14:textId="5E54BE51" w:rsidR="00A10425" w:rsidRPr="00506AEB" w:rsidRDefault="00A10425" w:rsidP="00A10425">
      <w:pPr>
        <w:autoSpaceDE w:val="0"/>
        <w:spacing w:after="0" w:line="240" w:lineRule="auto"/>
        <w:rPr>
          <w:rFonts w:ascii="Proxima Nova" w:eastAsia="Helvetica" w:hAnsi="Proxima Nova" w:cs="Arial"/>
          <w:color w:val="000000" w:themeColor="text1"/>
          <w:sz w:val="24"/>
          <w:szCs w:val="24"/>
        </w:rPr>
      </w:pPr>
      <w:r w:rsidRPr="00506AEB">
        <w:rPr>
          <w:rFonts w:ascii="Proxima Nova" w:eastAsia="Helvetica" w:hAnsi="Proxima Nova" w:cs="Arial"/>
          <w:color w:val="000000" w:themeColor="text1"/>
          <w:sz w:val="24"/>
          <w:szCs w:val="24"/>
        </w:rPr>
        <w:t xml:space="preserve">Paul </w:t>
      </w:r>
      <w:proofErr w:type="spellStart"/>
      <w:r w:rsidRPr="00506AEB">
        <w:rPr>
          <w:rFonts w:ascii="Proxima Nova" w:eastAsia="Helvetica" w:hAnsi="Proxima Nova" w:cs="Arial"/>
          <w:color w:val="000000" w:themeColor="text1"/>
          <w:sz w:val="24"/>
          <w:szCs w:val="24"/>
        </w:rPr>
        <w:t>Anfield</w:t>
      </w:r>
      <w:proofErr w:type="spellEnd"/>
    </w:p>
    <w:p w14:paraId="74160DAD" w14:textId="71398C0E" w:rsidR="007D38EE" w:rsidRPr="00506AEB" w:rsidRDefault="007D38EE" w:rsidP="00A10425">
      <w:pPr>
        <w:autoSpaceDE w:val="0"/>
        <w:spacing w:after="0" w:line="240" w:lineRule="auto"/>
        <w:rPr>
          <w:rFonts w:ascii="Proxima Nova" w:eastAsia="Helvetica" w:hAnsi="Proxima Nova" w:cs="Arial"/>
          <w:color w:val="000000" w:themeColor="text1"/>
          <w:sz w:val="24"/>
          <w:szCs w:val="24"/>
        </w:rPr>
      </w:pPr>
      <w:r w:rsidRPr="00506AEB">
        <w:rPr>
          <w:rFonts w:ascii="Proxima Nova" w:eastAsia="Helvetica" w:hAnsi="Proxima Nova" w:cs="Arial"/>
          <w:color w:val="000000" w:themeColor="text1"/>
          <w:sz w:val="24"/>
          <w:szCs w:val="24"/>
        </w:rPr>
        <w:t xml:space="preserve">Kay </w:t>
      </w:r>
      <w:proofErr w:type="spellStart"/>
      <w:r w:rsidRPr="00506AEB">
        <w:rPr>
          <w:rFonts w:ascii="Proxima Nova" w:eastAsia="Helvetica" w:hAnsi="Proxima Nova" w:cs="Arial"/>
          <w:color w:val="000000" w:themeColor="text1"/>
          <w:sz w:val="24"/>
          <w:szCs w:val="24"/>
        </w:rPr>
        <w:t>Ayling</w:t>
      </w:r>
      <w:proofErr w:type="spellEnd"/>
      <w:r w:rsidRPr="00506AEB">
        <w:rPr>
          <w:rFonts w:ascii="Proxima Nova" w:eastAsia="Helvetica" w:hAnsi="Proxima Nova" w:cs="Arial"/>
          <w:color w:val="000000" w:themeColor="text1"/>
          <w:sz w:val="24"/>
          <w:szCs w:val="24"/>
        </w:rPr>
        <w:t xml:space="preserve"> </w:t>
      </w:r>
    </w:p>
    <w:p w14:paraId="1AE35D03" w14:textId="7CB31CD0" w:rsidR="00A10425" w:rsidRPr="00506AEB" w:rsidRDefault="00A10425" w:rsidP="00A10425">
      <w:pPr>
        <w:autoSpaceDE w:val="0"/>
        <w:spacing w:after="0" w:line="240" w:lineRule="auto"/>
        <w:rPr>
          <w:rFonts w:ascii="Proxima Nova" w:eastAsia="Helvetica" w:hAnsi="Proxima Nova" w:cs="Arial"/>
          <w:color w:val="000000" w:themeColor="text1"/>
          <w:sz w:val="24"/>
          <w:szCs w:val="24"/>
        </w:rPr>
      </w:pPr>
      <w:r w:rsidRPr="00506AEB">
        <w:rPr>
          <w:rFonts w:ascii="Proxima Nova" w:eastAsia="Helvetica" w:hAnsi="Proxima Nova" w:cs="Arial"/>
          <w:color w:val="000000" w:themeColor="text1"/>
          <w:sz w:val="24"/>
          <w:szCs w:val="24"/>
        </w:rPr>
        <w:t>Judy Bailey &amp; Gerry Bailey</w:t>
      </w:r>
    </w:p>
    <w:p w14:paraId="1F73EBBF" w14:textId="39B32DD1" w:rsidR="00A10425" w:rsidRPr="00506AEB" w:rsidRDefault="00A10425" w:rsidP="00A10425">
      <w:pPr>
        <w:autoSpaceDE w:val="0"/>
        <w:spacing w:after="0" w:line="240" w:lineRule="auto"/>
        <w:rPr>
          <w:rFonts w:ascii="Proxima Nova" w:eastAsia="Helvetica" w:hAnsi="Proxima Nova" w:cs="Arial"/>
          <w:color w:val="000000" w:themeColor="text1"/>
          <w:sz w:val="24"/>
          <w:szCs w:val="24"/>
        </w:rPr>
      </w:pPr>
      <w:r w:rsidRPr="00506AEB">
        <w:rPr>
          <w:rFonts w:ascii="Proxima Nova" w:eastAsia="Helvetica" w:hAnsi="Proxima Nova" w:cs="Arial"/>
          <w:color w:val="000000" w:themeColor="text1"/>
          <w:sz w:val="24"/>
          <w:szCs w:val="24"/>
        </w:rPr>
        <w:t>Pam Beecroft</w:t>
      </w:r>
    </w:p>
    <w:p w14:paraId="3D27C5F2" w14:textId="1035BE59" w:rsidR="00A10425" w:rsidRPr="00506AEB" w:rsidRDefault="00A10425" w:rsidP="00A10425">
      <w:pPr>
        <w:autoSpaceDE w:val="0"/>
        <w:spacing w:after="0" w:line="240" w:lineRule="auto"/>
        <w:rPr>
          <w:rFonts w:ascii="Proxima Nova" w:eastAsia="Helvetica" w:hAnsi="Proxima Nova" w:cs="Arial"/>
          <w:color w:val="000000" w:themeColor="text1"/>
          <w:sz w:val="24"/>
          <w:szCs w:val="24"/>
        </w:rPr>
      </w:pPr>
      <w:r w:rsidRPr="00506AEB">
        <w:rPr>
          <w:rFonts w:ascii="Proxima Nova" w:eastAsia="Helvetica" w:hAnsi="Proxima Nova" w:cs="Arial"/>
          <w:color w:val="000000" w:themeColor="text1"/>
          <w:sz w:val="24"/>
          <w:szCs w:val="24"/>
        </w:rPr>
        <w:t>Jill Bennett</w:t>
      </w:r>
    </w:p>
    <w:p w14:paraId="78D40BAF" w14:textId="4B984B09" w:rsidR="009E009F" w:rsidRPr="00506AEB" w:rsidRDefault="009E009F" w:rsidP="00A10425">
      <w:pPr>
        <w:autoSpaceDE w:val="0"/>
        <w:spacing w:after="0" w:line="240" w:lineRule="auto"/>
        <w:rPr>
          <w:rFonts w:ascii="Proxima Nova" w:eastAsia="Helvetica" w:hAnsi="Proxima Nova" w:cs="Arial"/>
          <w:color w:val="000000" w:themeColor="text1"/>
          <w:sz w:val="24"/>
          <w:szCs w:val="24"/>
        </w:rPr>
      </w:pPr>
      <w:r w:rsidRPr="00506AEB">
        <w:rPr>
          <w:rFonts w:ascii="Proxima Nova" w:eastAsia="Helvetica" w:hAnsi="Proxima Nova" w:cs="Arial"/>
          <w:color w:val="000000" w:themeColor="text1"/>
          <w:sz w:val="24"/>
          <w:szCs w:val="24"/>
        </w:rPr>
        <w:t xml:space="preserve">Alan </w:t>
      </w:r>
      <w:proofErr w:type="spellStart"/>
      <w:r w:rsidRPr="00506AEB">
        <w:rPr>
          <w:rFonts w:ascii="Proxima Nova" w:eastAsia="Helvetica" w:hAnsi="Proxima Nova" w:cs="Arial"/>
          <w:color w:val="000000" w:themeColor="text1"/>
          <w:sz w:val="24"/>
          <w:szCs w:val="24"/>
        </w:rPr>
        <w:t>Catchlove</w:t>
      </w:r>
      <w:proofErr w:type="spellEnd"/>
    </w:p>
    <w:p w14:paraId="58CDE603" w14:textId="77777777" w:rsidR="00A10425" w:rsidRPr="00506AEB" w:rsidRDefault="00A10425" w:rsidP="00A10425">
      <w:pPr>
        <w:autoSpaceDE w:val="0"/>
        <w:spacing w:after="0" w:line="240" w:lineRule="auto"/>
        <w:rPr>
          <w:rFonts w:ascii="Proxima Nova" w:eastAsia="Helvetica-Bold" w:hAnsi="Proxima Nova" w:cs="Arial"/>
          <w:color w:val="000000" w:themeColor="text1"/>
          <w:sz w:val="24"/>
          <w:szCs w:val="24"/>
        </w:rPr>
      </w:pPr>
      <w:r w:rsidRPr="00506AEB">
        <w:rPr>
          <w:rFonts w:ascii="Proxima Nova" w:eastAsia="Helvetica-Bold" w:hAnsi="Proxima Nova" w:cs="Arial"/>
          <w:color w:val="000000" w:themeColor="text1"/>
          <w:sz w:val="24"/>
          <w:szCs w:val="24"/>
        </w:rPr>
        <w:t>Jennie &amp; John Caldwell</w:t>
      </w:r>
    </w:p>
    <w:p w14:paraId="6DFDF59A" w14:textId="77777777" w:rsidR="00A10425" w:rsidRPr="00506AEB" w:rsidRDefault="00A10425" w:rsidP="00A10425">
      <w:pPr>
        <w:autoSpaceDE w:val="0"/>
        <w:spacing w:after="0" w:line="240" w:lineRule="auto"/>
        <w:rPr>
          <w:rFonts w:ascii="Proxima Nova" w:eastAsia="Helvetica-Bold" w:hAnsi="Proxima Nova" w:cs="Arial"/>
          <w:color w:val="000000" w:themeColor="text1"/>
          <w:sz w:val="24"/>
          <w:szCs w:val="24"/>
        </w:rPr>
      </w:pPr>
      <w:r w:rsidRPr="00506AEB">
        <w:rPr>
          <w:rFonts w:ascii="Proxima Nova" w:eastAsia="Helvetica-Bold" w:hAnsi="Proxima Nova" w:cs="Arial"/>
          <w:color w:val="000000" w:themeColor="text1"/>
          <w:sz w:val="24"/>
          <w:szCs w:val="24"/>
        </w:rPr>
        <w:t>Ros &amp; Roy Clarke</w:t>
      </w:r>
    </w:p>
    <w:p w14:paraId="42C40018" w14:textId="2C836FCA" w:rsidR="00A10425" w:rsidRPr="00506AEB" w:rsidRDefault="00A10425" w:rsidP="00A10425">
      <w:pPr>
        <w:autoSpaceDE w:val="0"/>
        <w:spacing w:after="0" w:line="240" w:lineRule="auto"/>
        <w:rPr>
          <w:rFonts w:ascii="Proxima Nova" w:eastAsia="Helvetica-Bold" w:hAnsi="Proxima Nova" w:cs="Arial"/>
          <w:color w:val="000000" w:themeColor="text1"/>
          <w:sz w:val="24"/>
          <w:szCs w:val="24"/>
        </w:rPr>
      </w:pPr>
      <w:r w:rsidRPr="00506AEB">
        <w:rPr>
          <w:rFonts w:ascii="Proxima Nova" w:eastAsia="Helvetica-Bold" w:hAnsi="Proxima Nova" w:cs="Arial"/>
          <w:color w:val="000000" w:themeColor="text1"/>
          <w:sz w:val="24"/>
          <w:szCs w:val="24"/>
        </w:rPr>
        <w:t xml:space="preserve">Sue </w:t>
      </w:r>
      <w:proofErr w:type="spellStart"/>
      <w:r w:rsidRPr="00506AEB">
        <w:rPr>
          <w:rFonts w:ascii="Proxima Nova" w:eastAsia="Helvetica-Bold" w:hAnsi="Proxima Nova" w:cs="Arial"/>
          <w:color w:val="000000" w:themeColor="text1"/>
          <w:sz w:val="24"/>
          <w:szCs w:val="24"/>
        </w:rPr>
        <w:t>Caukwell</w:t>
      </w:r>
      <w:proofErr w:type="spellEnd"/>
    </w:p>
    <w:p w14:paraId="496451DA" w14:textId="6AA63905" w:rsidR="009E009F" w:rsidRPr="00506AEB" w:rsidRDefault="009E009F" w:rsidP="00A10425">
      <w:pPr>
        <w:autoSpaceDE w:val="0"/>
        <w:spacing w:after="0" w:line="240" w:lineRule="auto"/>
        <w:rPr>
          <w:rFonts w:ascii="Proxima Nova" w:eastAsia="Helvetica-Bold" w:hAnsi="Proxima Nova" w:cs="Arial"/>
          <w:color w:val="000000" w:themeColor="text1"/>
          <w:sz w:val="24"/>
          <w:szCs w:val="24"/>
        </w:rPr>
      </w:pPr>
      <w:r w:rsidRPr="00506AEB">
        <w:rPr>
          <w:rFonts w:ascii="Proxima Nova" w:eastAsia="Helvetica-Bold" w:hAnsi="Proxima Nova" w:cs="Arial"/>
          <w:color w:val="000000" w:themeColor="text1"/>
          <w:sz w:val="24"/>
          <w:szCs w:val="24"/>
        </w:rPr>
        <w:t xml:space="preserve">Anne Davies </w:t>
      </w:r>
    </w:p>
    <w:p w14:paraId="744468F7" w14:textId="77777777" w:rsidR="00A10425" w:rsidRPr="00506AEB" w:rsidRDefault="00A10425" w:rsidP="00A10425">
      <w:pPr>
        <w:autoSpaceDE w:val="0"/>
        <w:spacing w:after="0" w:line="240" w:lineRule="auto"/>
        <w:rPr>
          <w:rFonts w:ascii="Proxima Nova" w:eastAsia="Helvetica-Bold" w:hAnsi="Proxima Nova" w:cs="Arial"/>
          <w:color w:val="000000" w:themeColor="text1"/>
          <w:sz w:val="24"/>
          <w:szCs w:val="24"/>
        </w:rPr>
      </w:pPr>
      <w:r w:rsidRPr="00506AEB">
        <w:rPr>
          <w:rFonts w:ascii="Proxima Nova" w:eastAsia="Helvetica-Bold" w:hAnsi="Proxima Nova" w:cs="Arial"/>
          <w:color w:val="000000" w:themeColor="text1"/>
          <w:sz w:val="24"/>
          <w:szCs w:val="24"/>
        </w:rPr>
        <w:t>Barbara Dobson</w:t>
      </w:r>
    </w:p>
    <w:p w14:paraId="7F7BBA2C" w14:textId="77777777" w:rsidR="00A10425" w:rsidRPr="00506AEB" w:rsidRDefault="00A10425" w:rsidP="00A10425">
      <w:pPr>
        <w:autoSpaceDE w:val="0"/>
        <w:spacing w:after="0" w:line="240" w:lineRule="auto"/>
        <w:rPr>
          <w:rFonts w:ascii="Proxima Nova" w:eastAsia="Helvetica-Bold" w:hAnsi="Proxima Nova" w:cs="Arial"/>
          <w:color w:val="000000" w:themeColor="text1"/>
          <w:sz w:val="24"/>
          <w:szCs w:val="24"/>
        </w:rPr>
      </w:pPr>
      <w:r w:rsidRPr="00506AEB">
        <w:rPr>
          <w:rFonts w:ascii="Proxima Nova" w:eastAsia="Helvetica-Bold" w:hAnsi="Proxima Nova" w:cs="Arial"/>
          <w:color w:val="000000" w:themeColor="text1"/>
          <w:sz w:val="24"/>
          <w:szCs w:val="24"/>
        </w:rPr>
        <w:t>James Duguid</w:t>
      </w:r>
    </w:p>
    <w:p w14:paraId="48A2204C" w14:textId="77777777" w:rsidR="00A10425" w:rsidRPr="00506AEB" w:rsidRDefault="00A10425" w:rsidP="00A10425">
      <w:pPr>
        <w:pStyle w:val="PreformattedText"/>
        <w:autoSpaceDE w:val="0"/>
        <w:rPr>
          <w:rFonts w:ascii="Proxima Nova" w:eastAsia="Helvetica-Bold" w:hAnsi="Proxima Nova" w:cs="Arial"/>
          <w:color w:val="000000" w:themeColor="text1"/>
          <w:sz w:val="24"/>
          <w:szCs w:val="24"/>
        </w:rPr>
      </w:pPr>
      <w:r w:rsidRPr="00506AEB">
        <w:rPr>
          <w:rFonts w:ascii="Proxima Nova" w:eastAsia="Helvetica-Bold" w:hAnsi="Proxima Nova" w:cs="Arial"/>
          <w:color w:val="000000" w:themeColor="text1"/>
          <w:sz w:val="24"/>
          <w:szCs w:val="24"/>
        </w:rPr>
        <w:t>Brian Duxbury</w:t>
      </w:r>
    </w:p>
    <w:p w14:paraId="0EBDD642" w14:textId="77777777" w:rsidR="00A10425" w:rsidRPr="00506AEB" w:rsidRDefault="00A10425" w:rsidP="00A10425">
      <w:pPr>
        <w:pStyle w:val="PreformattedText"/>
        <w:autoSpaceDE w:val="0"/>
        <w:rPr>
          <w:rFonts w:ascii="Proxima Nova" w:eastAsia="Helvetica-Bold" w:hAnsi="Proxima Nova" w:cs="Arial"/>
          <w:color w:val="000000" w:themeColor="text1"/>
          <w:sz w:val="24"/>
          <w:szCs w:val="24"/>
        </w:rPr>
      </w:pPr>
      <w:r w:rsidRPr="00506AEB">
        <w:rPr>
          <w:rFonts w:ascii="Proxima Nova" w:eastAsia="Helvetica-Bold" w:hAnsi="Proxima Nova" w:cs="Arial"/>
          <w:color w:val="000000" w:themeColor="text1"/>
          <w:sz w:val="24"/>
          <w:szCs w:val="24"/>
        </w:rPr>
        <w:t>Katherine &amp; Robert Everett</w:t>
      </w:r>
    </w:p>
    <w:p w14:paraId="23D162DE" w14:textId="77777777" w:rsidR="00A10425" w:rsidRPr="00506AEB" w:rsidRDefault="00A10425" w:rsidP="00A10425">
      <w:pPr>
        <w:pStyle w:val="PreformattedText"/>
        <w:autoSpaceDE w:val="0"/>
        <w:rPr>
          <w:rFonts w:ascii="Proxima Nova" w:eastAsia="Helvetica-Bold" w:hAnsi="Proxima Nova" w:cs="Arial"/>
          <w:color w:val="000000" w:themeColor="text1"/>
          <w:sz w:val="24"/>
          <w:szCs w:val="24"/>
        </w:rPr>
      </w:pPr>
      <w:r w:rsidRPr="00506AEB">
        <w:rPr>
          <w:rFonts w:ascii="Proxima Nova" w:eastAsia="Helvetica-Bold" w:hAnsi="Proxima Nova" w:cs="Arial"/>
          <w:color w:val="000000" w:themeColor="text1"/>
          <w:sz w:val="24"/>
          <w:szCs w:val="24"/>
        </w:rPr>
        <w:t>Drew Fleming</w:t>
      </w:r>
    </w:p>
    <w:p w14:paraId="32CA9DAA" w14:textId="77777777" w:rsidR="00A10425" w:rsidRPr="00506AEB" w:rsidRDefault="00A10425" w:rsidP="00A10425">
      <w:pPr>
        <w:pStyle w:val="PreformattedText"/>
        <w:autoSpaceDE w:val="0"/>
        <w:rPr>
          <w:rFonts w:ascii="Proxima Nova" w:eastAsia="Helvetica-Bold" w:hAnsi="Proxima Nova" w:cs="Arial"/>
          <w:color w:val="000000" w:themeColor="text1"/>
          <w:sz w:val="24"/>
          <w:szCs w:val="24"/>
        </w:rPr>
      </w:pPr>
      <w:r w:rsidRPr="00506AEB">
        <w:rPr>
          <w:rFonts w:ascii="Proxima Nova" w:eastAsia="Helvetica-Bold" w:hAnsi="Proxima Nova" w:cs="Arial"/>
          <w:color w:val="000000" w:themeColor="text1"/>
          <w:sz w:val="24"/>
          <w:szCs w:val="24"/>
        </w:rPr>
        <w:t>Helen Ford</w:t>
      </w:r>
    </w:p>
    <w:p w14:paraId="220F5362" w14:textId="77777777" w:rsidR="00A10425" w:rsidRPr="00506AEB" w:rsidRDefault="00A10425" w:rsidP="00A10425">
      <w:pPr>
        <w:pStyle w:val="PreformattedText"/>
        <w:autoSpaceDE w:val="0"/>
        <w:rPr>
          <w:rFonts w:ascii="Proxima Nova" w:eastAsia="Helvetica-Bold" w:hAnsi="Proxima Nova" w:cs="Arial"/>
          <w:color w:val="000000" w:themeColor="text1"/>
          <w:sz w:val="24"/>
          <w:szCs w:val="24"/>
        </w:rPr>
      </w:pPr>
      <w:r w:rsidRPr="00506AEB">
        <w:rPr>
          <w:rFonts w:ascii="Proxima Nova" w:eastAsia="Helvetica-Bold" w:hAnsi="Proxima Nova" w:cs="Arial"/>
          <w:color w:val="000000" w:themeColor="text1"/>
          <w:sz w:val="24"/>
          <w:szCs w:val="24"/>
        </w:rPr>
        <w:t xml:space="preserve">Maureen </w:t>
      </w:r>
      <w:proofErr w:type="spellStart"/>
      <w:r w:rsidRPr="00506AEB">
        <w:rPr>
          <w:rFonts w:ascii="Proxima Nova" w:eastAsia="Helvetica-Bold" w:hAnsi="Proxima Nova" w:cs="Arial"/>
          <w:color w:val="000000" w:themeColor="text1"/>
          <w:sz w:val="24"/>
          <w:szCs w:val="24"/>
        </w:rPr>
        <w:t>Gawthorne</w:t>
      </w:r>
      <w:proofErr w:type="spellEnd"/>
    </w:p>
    <w:p w14:paraId="40FE9B29" w14:textId="05E65D6C" w:rsidR="00A10425" w:rsidRPr="00506AEB" w:rsidRDefault="00A10425" w:rsidP="00A10425">
      <w:pPr>
        <w:autoSpaceDE w:val="0"/>
        <w:spacing w:after="0" w:line="240" w:lineRule="auto"/>
        <w:rPr>
          <w:rFonts w:ascii="Proxima Nova" w:eastAsia="Helvetica-Bold" w:hAnsi="Proxima Nova" w:cs="Arial"/>
          <w:color w:val="000000" w:themeColor="text1"/>
          <w:sz w:val="24"/>
          <w:szCs w:val="24"/>
        </w:rPr>
      </w:pPr>
      <w:r w:rsidRPr="00506AEB">
        <w:rPr>
          <w:rFonts w:ascii="Proxima Nova" w:eastAsia="Helvetica-Bold" w:hAnsi="Proxima Nova" w:cs="Arial"/>
          <w:color w:val="000000" w:themeColor="text1"/>
          <w:sz w:val="24"/>
          <w:szCs w:val="24"/>
        </w:rPr>
        <w:t xml:space="preserve">Audrey </w:t>
      </w:r>
      <w:proofErr w:type="spellStart"/>
      <w:r w:rsidRPr="00506AEB">
        <w:rPr>
          <w:rFonts w:ascii="Proxima Nova" w:eastAsia="Helvetica-Bold" w:hAnsi="Proxima Nova" w:cs="Arial"/>
          <w:color w:val="000000" w:themeColor="text1"/>
          <w:sz w:val="24"/>
          <w:szCs w:val="24"/>
        </w:rPr>
        <w:t>Gebbie</w:t>
      </w:r>
      <w:proofErr w:type="spellEnd"/>
    </w:p>
    <w:p w14:paraId="719A9B39" w14:textId="3D81F87C" w:rsidR="009E009F" w:rsidRPr="00506AEB" w:rsidRDefault="009E009F" w:rsidP="00A10425">
      <w:pPr>
        <w:autoSpaceDE w:val="0"/>
        <w:spacing w:after="0" w:line="240" w:lineRule="auto"/>
        <w:rPr>
          <w:rFonts w:ascii="Proxima Nova" w:eastAsia="Helvetica-Bold" w:hAnsi="Proxima Nova" w:cs="Arial"/>
          <w:color w:val="000000" w:themeColor="text1"/>
          <w:sz w:val="24"/>
          <w:szCs w:val="24"/>
        </w:rPr>
      </w:pPr>
      <w:r w:rsidRPr="00506AEB">
        <w:rPr>
          <w:rFonts w:ascii="Proxima Nova" w:eastAsia="Helvetica-Bold" w:hAnsi="Proxima Nova" w:cs="Arial"/>
          <w:color w:val="000000" w:themeColor="text1"/>
          <w:sz w:val="24"/>
          <w:szCs w:val="24"/>
        </w:rPr>
        <w:t xml:space="preserve">Chris Giles </w:t>
      </w:r>
    </w:p>
    <w:p w14:paraId="02935575" w14:textId="77777777" w:rsidR="00A10425" w:rsidRPr="00506AEB" w:rsidRDefault="00A10425" w:rsidP="00A10425">
      <w:pPr>
        <w:autoSpaceDE w:val="0"/>
        <w:spacing w:after="0" w:line="240" w:lineRule="auto"/>
        <w:rPr>
          <w:rFonts w:ascii="Proxima Nova" w:eastAsia="Helvetica-Bold" w:hAnsi="Proxima Nova" w:cs="Arial"/>
          <w:color w:val="000000" w:themeColor="text1"/>
          <w:sz w:val="24"/>
          <w:szCs w:val="24"/>
        </w:rPr>
      </w:pPr>
      <w:r w:rsidRPr="00506AEB">
        <w:rPr>
          <w:rFonts w:ascii="Proxima Nova" w:eastAsia="Helvetica-Bold" w:hAnsi="Proxima Nova" w:cs="Arial"/>
          <w:color w:val="000000" w:themeColor="text1"/>
          <w:sz w:val="24"/>
          <w:szCs w:val="24"/>
        </w:rPr>
        <w:t>Jenny Greasley</w:t>
      </w:r>
    </w:p>
    <w:p w14:paraId="694209A5" w14:textId="77777777" w:rsidR="00A10425" w:rsidRPr="00506AEB" w:rsidRDefault="00A10425" w:rsidP="00A10425">
      <w:pPr>
        <w:autoSpaceDE w:val="0"/>
        <w:spacing w:after="0" w:line="240" w:lineRule="auto"/>
        <w:rPr>
          <w:rFonts w:ascii="Proxima Nova" w:eastAsia="Helvetica-Bold" w:hAnsi="Proxima Nova" w:cs="Arial"/>
          <w:color w:val="000000" w:themeColor="text1"/>
          <w:sz w:val="24"/>
          <w:szCs w:val="24"/>
        </w:rPr>
      </w:pPr>
      <w:r w:rsidRPr="00506AEB">
        <w:rPr>
          <w:rFonts w:ascii="Proxima Nova" w:eastAsia="Helvetica-Bold" w:hAnsi="Proxima Nova" w:cs="Arial"/>
          <w:color w:val="000000" w:themeColor="text1"/>
          <w:sz w:val="24"/>
          <w:szCs w:val="24"/>
        </w:rPr>
        <w:t>Sandy Groves</w:t>
      </w:r>
    </w:p>
    <w:p w14:paraId="2578FC3A" w14:textId="77777777" w:rsidR="00A10425" w:rsidRPr="00506AEB" w:rsidRDefault="00A10425" w:rsidP="00A10425">
      <w:pPr>
        <w:autoSpaceDE w:val="0"/>
        <w:spacing w:after="0" w:line="240" w:lineRule="auto"/>
        <w:rPr>
          <w:rFonts w:ascii="Proxima Nova" w:eastAsia="Helvetica-Bold" w:hAnsi="Proxima Nova" w:cs="Arial"/>
          <w:color w:val="000000" w:themeColor="text1"/>
          <w:sz w:val="24"/>
          <w:szCs w:val="24"/>
        </w:rPr>
      </w:pPr>
      <w:r w:rsidRPr="00506AEB">
        <w:rPr>
          <w:rFonts w:ascii="Proxima Nova" w:eastAsia="Helvetica-Bold" w:hAnsi="Proxima Nova" w:cs="Arial"/>
          <w:color w:val="000000" w:themeColor="text1"/>
          <w:sz w:val="24"/>
          <w:szCs w:val="24"/>
        </w:rPr>
        <w:t>Jeremy Hyde</w:t>
      </w:r>
    </w:p>
    <w:p w14:paraId="2D70FC29" w14:textId="3E2682D7" w:rsidR="00A10425" w:rsidRPr="00506AEB" w:rsidRDefault="00A10425" w:rsidP="00A10425">
      <w:pPr>
        <w:autoSpaceDE w:val="0"/>
        <w:spacing w:after="0" w:line="240" w:lineRule="auto"/>
        <w:rPr>
          <w:rFonts w:ascii="Proxima Nova" w:eastAsia="Helvetica-Bold" w:hAnsi="Proxima Nova" w:cs="Arial"/>
          <w:color w:val="000000" w:themeColor="text1"/>
          <w:sz w:val="24"/>
          <w:szCs w:val="24"/>
        </w:rPr>
      </w:pPr>
      <w:r w:rsidRPr="00506AEB">
        <w:rPr>
          <w:rFonts w:ascii="Proxima Nova" w:eastAsia="Helvetica-Bold" w:hAnsi="Proxima Nova" w:cs="Arial"/>
          <w:color w:val="000000" w:themeColor="text1"/>
          <w:sz w:val="24"/>
          <w:szCs w:val="24"/>
        </w:rPr>
        <w:t>Anita Jarman</w:t>
      </w:r>
    </w:p>
    <w:p w14:paraId="66764B1E" w14:textId="73DBD1E8" w:rsidR="009E009F" w:rsidRPr="00506AEB" w:rsidRDefault="009E009F" w:rsidP="00A10425">
      <w:pPr>
        <w:autoSpaceDE w:val="0"/>
        <w:spacing w:after="0" w:line="240" w:lineRule="auto"/>
        <w:rPr>
          <w:rFonts w:ascii="Proxima Nova" w:eastAsia="Helvetica-Bold" w:hAnsi="Proxima Nova" w:cs="Arial"/>
          <w:color w:val="000000" w:themeColor="text1"/>
          <w:sz w:val="24"/>
          <w:szCs w:val="24"/>
        </w:rPr>
      </w:pPr>
      <w:r w:rsidRPr="00506AEB">
        <w:rPr>
          <w:rFonts w:ascii="Proxima Nova" w:eastAsia="Helvetica-Bold" w:hAnsi="Proxima Nova" w:cs="Arial"/>
          <w:color w:val="000000" w:themeColor="text1"/>
          <w:sz w:val="24"/>
          <w:szCs w:val="24"/>
        </w:rPr>
        <w:t xml:space="preserve">Mike Lambert </w:t>
      </w:r>
    </w:p>
    <w:p w14:paraId="25336B31" w14:textId="5310B082" w:rsidR="00A10425" w:rsidRPr="00506AEB" w:rsidRDefault="00A10425" w:rsidP="00A10425">
      <w:pPr>
        <w:autoSpaceDE w:val="0"/>
        <w:spacing w:after="0" w:line="240" w:lineRule="auto"/>
        <w:rPr>
          <w:rFonts w:ascii="Proxima Nova" w:eastAsia="Helvetica" w:hAnsi="Proxima Nova" w:cs="Arial"/>
          <w:color w:val="000000" w:themeColor="text1"/>
          <w:sz w:val="24"/>
          <w:szCs w:val="24"/>
        </w:rPr>
      </w:pPr>
      <w:r w:rsidRPr="00506AEB">
        <w:rPr>
          <w:rFonts w:ascii="Proxima Nova" w:eastAsia="Helvetica" w:hAnsi="Proxima Nova" w:cs="Arial"/>
          <w:color w:val="000000" w:themeColor="text1"/>
          <w:sz w:val="24"/>
          <w:szCs w:val="24"/>
        </w:rPr>
        <w:t>Margaret McKenzie</w:t>
      </w:r>
    </w:p>
    <w:p w14:paraId="4250558D" w14:textId="3F3609EF" w:rsidR="009E009F" w:rsidRPr="00506AEB" w:rsidRDefault="009E009F" w:rsidP="00A10425">
      <w:pPr>
        <w:autoSpaceDE w:val="0"/>
        <w:spacing w:after="0" w:line="240" w:lineRule="auto"/>
        <w:rPr>
          <w:rFonts w:ascii="Proxima Nova" w:eastAsia="Helvetica" w:hAnsi="Proxima Nova" w:cs="Arial"/>
          <w:color w:val="000000" w:themeColor="text1"/>
          <w:sz w:val="24"/>
          <w:szCs w:val="24"/>
        </w:rPr>
      </w:pPr>
      <w:proofErr w:type="spellStart"/>
      <w:r w:rsidRPr="00506AEB">
        <w:rPr>
          <w:rFonts w:ascii="Proxima Nova" w:eastAsia="Helvetica" w:hAnsi="Proxima Nova" w:cs="Arial"/>
          <w:color w:val="000000" w:themeColor="text1"/>
          <w:sz w:val="24"/>
          <w:szCs w:val="24"/>
        </w:rPr>
        <w:t>Arpana</w:t>
      </w:r>
      <w:proofErr w:type="spellEnd"/>
      <w:r w:rsidRPr="00506AEB">
        <w:rPr>
          <w:rFonts w:ascii="Proxima Nova" w:eastAsia="Helvetica" w:hAnsi="Proxima Nova" w:cs="Arial"/>
          <w:color w:val="000000" w:themeColor="text1"/>
          <w:sz w:val="24"/>
          <w:szCs w:val="24"/>
        </w:rPr>
        <w:t xml:space="preserve"> and Samir </w:t>
      </w:r>
      <w:proofErr w:type="spellStart"/>
      <w:r w:rsidRPr="00506AEB">
        <w:rPr>
          <w:rFonts w:ascii="Proxima Nova" w:eastAsia="Helvetica" w:hAnsi="Proxima Nova" w:cs="Arial"/>
          <w:color w:val="000000" w:themeColor="text1"/>
          <w:sz w:val="24"/>
          <w:szCs w:val="24"/>
        </w:rPr>
        <w:t>Mukha</w:t>
      </w:r>
      <w:proofErr w:type="spellEnd"/>
      <w:r w:rsidRPr="00506AEB">
        <w:rPr>
          <w:rFonts w:ascii="Proxima Nova" w:eastAsia="Helvetica" w:hAnsi="Proxima Nova" w:cs="Arial"/>
          <w:color w:val="000000" w:themeColor="text1"/>
          <w:sz w:val="24"/>
          <w:szCs w:val="24"/>
        </w:rPr>
        <w:t xml:space="preserve"> </w:t>
      </w:r>
    </w:p>
    <w:p w14:paraId="12ECCFF9" w14:textId="77777777" w:rsidR="00A10425" w:rsidRPr="00506AEB" w:rsidRDefault="00A10425" w:rsidP="00A10425">
      <w:pPr>
        <w:autoSpaceDE w:val="0"/>
        <w:spacing w:after="0" w:line="240" w:lineRule="auto"/>
        <w:rPr>
          <w:rFonts w:ascii="Proxima Nova" w:eastAsia="Helvetica" w:hAnsi="Proxima Nova" w:cs="Arial"/>
          <w:color w:val="000000" w:themeColor="text1"/>
          <w:sz w:val="24"/>
          <w:szCs w:val="24"/>
        </w:rPr>
      </w:pPr>
      <w:r w:rsidRPr="00506AEB">
        <w:rPr>
          <w:rFonts w:ascii="Proxima Nova" w:eastAsia="Helvetica" w:hAnsi="Proxima Nova" w:cs="Arial"/>
          <w:color w:val="000000" w:themeColor="text1"/>
          <w:sz w:val="24"/>
          <w:szCs w:val="24"/>
        </w:rPr>
        <w:t>June Nicolas</w:t>
      </w:r>
    </w:p>
    <w:p w14:paraId="21F34F36" w14:textId="77777777" w:rsidR="00A10425" w:rsidRPr="00506AEB" w:rsidRDefault="00A10425" w:rsidP="00A10425">
      <w:pPr>
        <w:autoSpaceDE w:val="0"/>
        <w:spacing w:after="0" w:line="240" w:lineRule="auto"/>
        <w:rPr>
          <w:rFonts w:ascii="Proxima Nova" w:eastAsia="Helvetica" w:hAnsi="Proxima Nova" w:cs="Arial"/>
          <w:color w:val="000000" w:themeColor="text1"/>
          <w:sz w:val="24"/>
          <w:szCs w:val="24"/>
        </w:rPr>
      </w:pPr>
      <w:r w:rsidRPr="00506AEB">
        <w:rPr>
          <w:rFonts w:ascii="Proxima Nova" w:eastAsia="Helvetica" w:hAnsi="Proxima Nova" w:cs="Arial"/>
          <w:color w:val="000000" w:themeColor="text1"/>
          <w:sz w:val="24"/>
          <w:szCs w:val="24"/>
        </w:rPr>
        <w:t>Christina Oldham</w:t>
      </w:r>
    </w:p>
    <w:p w14:paraId="0E329699" w14:textId="1727F523" w:rsidR="00A10425" w:rsidRPr="00506AEB" w:rsidRDefault="00A10425" w:rsidP="00A10425">
      <w:pPr>
        <w:pStyle w:val="PreformattedText"/>
        <w:autoSpaceDE w:val="0"/>
        <w:rPr>
          <w:rFonts w:ascii="Proxima Nova" w:eastAsia="Helvetica" w:hAnsi="Proxima Nova" w:cs="Arial"/>
          <w:color w:val="000000" w:themeColor="text1"/>
          <w:sz w:val="24"/>
          <w:szCs w:val="24"/>
        </w:rPr>
      </w:pPr>
      <w:r w:rsidRPr="00506AEB">
        <w:rPr>
          <w:rFonts w:ascii="Proxima Nova" w:eastAsia="Helvetica" w:hAnsi="Proxima Nova" w:cs="Arial"/>
          <w:color w:val="000000" w:themeColor="text1"/>
          <w:sz w:val="24"/>
          <w:szCs w:val="24"/>
        </w:rPr>
        <w:t>Jonathan and Debbie Pearce</w:t>
      </w:r>
    </w:p>
    <w:p w14:paraId="72F3F4FC" w14:textId="70D6D90E" w:rsidR="009E009F" w:rsidRPr="00506AEB" w:rsidRDefault="009E009F" w:rsidP="00A10425">
      <w:pPr>
        <w:pStyle w:val="PreformattedText"/>
        <w:autoSpaceDE w:val="0"/>
        <w:rPr>
          <w:rFonts w:ascii="Proxima Nova" w:eastAsia="Helvetica" w:hAnsi="Proxima Nova" w:cs="Arial"/>
          <w:color w:val="000000" w:themeColor="text1"/>
          <w:sz w:val="24"/>
          <w:szCs w:val="24"/>
        </w:rPr>
      </w:pPr>
      <w:r w:rsidRPr="00506AEB">
        <w:rPr>
          <w:rFonts w:ascii="Proxima Nova" w:eastAsia="Helvetica" w:hAnsi="Proxima Nova" w:cs="Arial"/>
          <w:color w:val="000000" w:themeColor="text1"/>
          <w:sz w:val="24"/>
          <w:szCs w:val="24"/>
        </w:rPr>
        <w:t>Elisabeth Pritchard</w:t>
      </w:r>
    </w:p>
    <w:p w14:paraId="45C8261A" w14:textId="77777777" w:rsidR="00A10425" w:rsidRPr="00506AEB" w:rsidRDefault="00A10425" w:rsidP="00A10425">
      <w:pPr>
        <w:autoSpaceDE w:val="0"/>
        <w:spacing w:after="0" w:line="240" w:lineRule="auto"/>
        <w:rPr>
          <w:rFonts w:ascii="Proxima Nova" w:eastAsia="Helvetica" w:hAnsi="Proxima Nova" w:cs="Arial"/>
          <w:color w:val="000000" w:themeColor="text1"/>
          <w:sz w:val="24"/>
          <w:szCs w:val="24"/>
        </w:rPr>
      </w:pPr>
      <w:r w:rsidRPr="00506AEB">
        <w:rPr>
          <w:rFonts w:ascii="Proxima Nova" w:eastAsia="Helvetica" w:hAnsi="Proxima Nova" w:cs="Arial"/>
          <w:color w:val="000000" w:themeColor="text1"/>
          <w:sz w:val="24"/>
          <w:szCs w:val="24"/>
        </w:rPr>
        <w:t>Giles Richardson</w:t>
      </w:r>
    </w:p>
    <w:p w14:paraId="2A6A87F7" w14:textId="7D51DC74" w:rsidR="00A10425" w:rsidRPr="00506AEB" w:rsidRDefault="00A10425" w:rsidP="00A10425">
      <w:pPr>
        <w:autoSpaceDE w:val="0"/>
        <w:spacing w:after="0" w:line="240" w:lineRule="auto"/>
        <w:rPr>
          <w:rFonts w:ascii="Proxima Nova" w:eastAsia="Helvetica" w:hAnsi="Proxima Nova" w:cs="Arial"/>
          <w:color w:val="000000" w:themeColor="text1"/>
          <w:sz w:val="24"/>
          <w:szCs w:val="24"/>
        </w:rPr>
      </w:pPr>
      <w:r w:rsidRPr="00506AEB">
        <w:rPr>
          <w:rFonts w:ascii="Proxima Nova" w:eastAsia="Helvetica" w:hAnsi="Proxima Nova" w:cs="Arial"/>
          <w:color w:val="000000" w:themeColor="text1"/>
          <w:sz w:val="24"/>
          <w:szCs w:val="24"/>
        </w:rPr>
        <w:t>Brian Ridsdale</w:t>
      </w:r>
    </w:p>
    <w:p w14:paraId="48833D69" w14:textId="3AAC4160" w:rsidR="009E009F" w:rsidRPr="00506AEB" w:rsidRDefault="009E009F" w:rsidP="00A10425">
      <w:pPr>
        <w:autoSpaceDE w:val="0"/>
        <w:spacing w:after="0" w:line="240" w:lineRule="auto"/>
        <w:rPr>
          <w:rFonts w:ascii="Proxima Nova" w:eastAsia="Helvetica" w:hAnsi="Proxima Nova" w:cs="Arial"/>
          <w:color w:val="000000" w:themeColor="text1"/>
          <w:sz w:val="24"/>
          <w:szCs w:val="24"/>
        </w:rPr>
      </w:pPr>
      <w:r w:rsidRPr="00506AEB">
        <w:rPr>
          <w:rFonts w:ascii="Proxima Nova" w:eastAsia="Helvetica" w:hAnsi="Proxima Nova" w:cs="Arial"/>
          <w:color w:val="000000" w:themeColor="text1"/>
          <w:sz w:val="24"/>
          <w:szCs w:val="24"/>
        </w:rPr>
        <w:t xml:space="preserve">Jo and Jim Rooke </w:t>
      </w:r>
    </w:p>
    <w:p w14:paraId="53EEE45F" w14:textId="77777777" w:rsidR="00A10425" w:rsidRPr="00506AEB" w:rsidRDefault="00A10425" w:rsidP="00A10425">
      <w:pPr>
        <w:autoSpaceDE w:val="0"/>
        <w:spacing w:after="0" w:line="240" w:lineRule="auto"/>
        <w:rPr>
          <w:rFonts w:ascii="Proxima Nova" w:eastAsia="Helvetica" w:hAnsi="Proxima Nova" w:cs="Arial"/>
          <w:color w:val="000000" w:themeColor="text1"/>
          <w:sz w:val="24"/>
          <w:szCs w:val="24"/>
        </w:rPr>
      </w:pPr>
      <w:r w:rsidRPr="00506AEB">
        <w:rPr>
          <w:rFonts w:ascii="Proxima Nova" w:eastAsia="Helvetica" w:hAnsi="Proxima Nova" w:cs="Arial"/>
          <w:color w:val="000000" w:themeColor="text1"/>
          <w:sz w:val="24"/>
          <w:szCs w:val="24"/>
        </w:rPr>
        <w:t>Mary Shepherd</w:t>
      </w:r>
    </w:p>
    <w:p w14:paraId="0EBC01F5" w14:textId="77777777" w:rsidR="00A10425" w:rsidRPr="00506AEB" w:rsidRDefault="00A10425" w:rsidP="00A10425">
      <w:pPr>
        <w:autoSpaceDE w:val="0"/>
        <w:spacing w:after="0" w:line="240" w:lineRule="auto"/>
        <w:rPr>
          <w:rFonts w:ascii="Proxima Nova" w:eastAsia="Helvetica" w:hAnsi="Proxima Nova" w:cs="Arial"/>
          <w:color w:val="000000" w:themeColor="text1"/>
          <w:sz w:val="24"/>
          <w:szCs w:val="24"/>
        </w:rPr>
      </w:pPr>
      <w:r w:rsidRPr="00506AEB">
        <w:rPr>
          <w:rFonts w:ascii="Proxima Nova" w:eastAsia="Helvetica" w:hAnsi="Proxima Nova" w:cs="Arial"/>
          <w:color w:val="000000" w:themeColor="text1"/>
          <w:sz w:val="24"/>
          <w:szCs w:val="24"/>
        </w:rPr>
        <w:t xml:space="preserve">Ken Smith </w:t>
      </w:r>
    </w:p>
    <w:p w14:paraId="5DA3C7A1" w14:textId="7D54D849" w:rsidR="00A10425" w:rsidRPr="00506AEB" w:rsidRDefault="00A10425" w:rsidP="00A10425">
      <w:pPr>
        <w:autoSpaceDE w:val="0"/>
        <w:spacing w:after="0" w:line="240" w:lineRule="auto"/>
        <w:rPr>
          <w:rFonts w:ascii="Proxima Nova" w:eastAsia="Helvetica" w:hAnsi="Proxima Nova" w:cs="Arial"/>
          <w:color w:val="000000" w:themeColor="text1"/>
          <w:sz w:val="24"/>
          <w:szCs w:val="24"/>
        </w:rPr>
      </w:pPr>
      <w:r w:rsidRPr="00506AEB">
        <w:rPr>
          <w:rFonts w:ascii="Proxima Nova" w:eastAsia="Helvetica" w:hAnsi="Proxima Nova" w:cs="Arial"/>
          <w:color w:val="000000" w:themeColor="text1"/>
          <w:sz w:val="24"/>
          <w:szCs w:val="24"/>
        </w:rPr>
        <w:t>Tom Strickland</w:t>
      </w:r>
    </w:p>
    <w:p w14:paraId="3AFA759C" w14:textId="7986AB52" w:rsidR="009E009F" w:rsidRPr="00506AEB" w:rsidRDefault="009E009F" w:rsidP="00A10425">
      <w:pPr>
        <w:autoSpaceDE w:val="0"/>
        <w:spacing w:after="0" w:line="240" w:lineRule="auto"/>
        <w:rPr>
          <w:rFonts w:ascii="Proxima Nova" w:eastAsia="Helvetica" w:hAnsi="Proxima Nova" w:cs="Arial"/>
          <w:color w:val="000000" w:themeColor="text1"/>
          <w:sz w:val="24"/>
          <w:szCs w:val="24"/>
        </w:rPr>
      </w:pPr>
      <w:r w:rsidRPr="00506AEB">
        <w:rPr>
          <w:rFonts w:ascii="Proxima Nova" w:eastAsia="Helvetica" w:hAnsi="Proxima Nova" w:cs="Arial"/>
          <w:color w:val="000000" w:themeColor="text1"/>
          <w:sz w:val="24"/>
          <w:szCs w:val="24"/>
        </w:rPr>
        <w:t xml:space="preserve">Wendy </w:t>
      </w:r>
      <w:proofErr w:type="spellStart"/>
      <w:r w:rsidRPr="00506AEB">
        <w:rPr>
          <w:rFonts w:ascii="Proxima Nova" w:eastAsia="Helvetica" w:hAnsi="Proxima Nova" w:cs="Arial"/>
          <w:color w:val="000000" w:themeColor="text1"/>
          <w:sz w:val="24"/>
          <w:szCs w:val="24"/>
        </w:rPr>
        <w:t>Trewick</w:t>
      </w:r>
      <w:proofErr w:type="spellEnd"/>
      <w:r w:rsidRPr="00506AEB">
        <w:rPr>
          <w:rFonts w:ascii="Proxima Nova" w:eastAsia="Helvetica" w:hAnsi="Proxima Nova" w:cs="Arial"/>
          <w:color w:val="000000" w:themeColor="text1"/>
          <w:sz w:val="24"/>
          <w:szCs w:val="24"/>
        </w:rPr>
        <w:t xml:space="preserve"> </w:t>
      </w:r>
    </w:p>
    <w:p w14:paraId="5331D97B" w14:textId="18A38427" w:rsidR="00A10425" w:rsidRDefault="00A10425" w:rsidP="00A10425">
      <w:pPr>
        <w:autoSpaceDE w:val="0"/>
        <w:spacing w:after="0" w:line="240" w:lineRule="auto"/>
        <w:rPr>
          <w:rFonts w:ascii="Proxima Nova" w:eastAsia="Helvetica" w:hAnsi="Proxima Nova" w:cs="Arial"/>
          <w:color w:val="000000" w:themeColor="text1"/>
          <w:sz w:val="24"/>
          <w:szCs w:val="24"/>
        </w:rPr>
      </w:pPr>
      <w:r w:rsidRPr="00506AEB">
        <w:rPr>
          <w:rFonts w:ascii="Proxima Nova" w:eastAsia="Helvetica" w:hAnsi="Proxima Nova" w:cs="Arial"/>
          <w:color w:val="000000" w:themeColor="text1"/>
          <w:sz w:val="24"/>
          <w:szCs w:val="24"/>
        </w:rPr>
        <w:t xml:space="preserve">Beryl </w:t>
      </w:r>
      <w:proofErr w:type="spellStart"/>
      <w:r w:rsidRPr="00506AEB">
        <w:rPr>
          <w:rFonts w:ascii="Proxima Nova" w:eastAsia="Helvetica" w:hAnsi="Proxima Nova" w:cs="Arial"/>
          <w:color w:val="000000" w:themeColor="text1"/>
          <w:sz w:val="24"/>
          <w:szCs w:val="24"/>
        </w:rPr>
        <w:t>Tuppen</w:t>
      </w:r>
      <w:proofErr w:type="spellEnd"/>
    </w:p>
    <w:p w14:paraId="54118A9F" w14:textId="3FFFCBAB" w:rsidR="00B55ED6" w:rsidRDefault="00B55ED6" w:rsidP="00A10425">
      <w:pPr>
        <w:autoSpaceDE w:val="0"/>
        <w:spacing w:after="0" w:line="240" w:lineRule="auto"/>
        <w:rPr>
          <w:rFonts w:ascii="Proxima Nova" w:eastAsia="Helvetica" w:hAnsi="Proxima Nova" w:cs="Arial"/>
          <w:color w:val="000000" w:themeColor="text1"/>
          <w:sz w:val="24"/>
          <w:szCs w:val="24"/>
        </w:rPr>
      </w:pPr>
    </w:p>
    <w:p w14:paraId="19DDC888" w14:textId="77777777" w:rsidR="00B35F07" w:rsidRDefault="00B35F07" w:rsidP="00B55ED6">
      <w:pPr>
        <w:rPr>
          <w:rFonts w:ascii="Proxima Nova" w:hAnsi="Proxima Nova"/>
          <w:b/>
          <w:sz w:val="28"/>
          <w:szCs w:val="28"/>
        </w:rPr>
        <w:sectPr w:rsidR="00B35F07" w:rsidSect="00420287">
          <w:headerReference w:type="even" r:id="rId8"/>
          <w:headerReference w:type="default" r:id="rId9"/>
          <w:footerReference w:type="even" r:id="rId10"/>
          <w:footerReference w:type="default" r:id="rId11"/>
          <w:headerReference w:type="first" r:id="rId12"/>
          <w:footerReference w:type="first" r:id="rId13"/>
          <w:pgSz w:w="11906" w:h="16838"/>
          <w:pgMar w:top="709" w:right="1440" w:bottom="567" w:left="1440" w:header="708" w:footer="708" w:gutter="0"/>
          <w:cols w:space="708"/>
          <w:docGrid w:linePitch="360"/>
        </w:sectPr>
      </w:pPr>
    </w:p>
    <w:p w14:paraId="69B9B1C4" w14:textId="77777777" w:rsidR="00770F5F" w:rsidRDefault="00770F5F" w:rsidP="00B35F07">
      <w:pPr>
        <w:rPr>
          <w:rFonts w:ascii="Proxima Nova" w:hAnsi="Proxima Nova"/>
          <w:b/>
          <w:sz w:val="28"/>
          <w:szCs w:val="28"/>
          <w:u w:val="single"/>
        </w:rPr>
      </w:pPr>
    </w:p>
    <w:p w14:paraId="6859B9E6" w14:textId="77777777" w:rsidR="00770F5F" w:rsidRDefault="00770F5F" w:rsidP="00B35F07">
      <w:pPr>
        <w:rPr>
          <w:rFonts w:ascii="Proxima Nova" w:hAnsi="Proxima Nova"/>
          <w:b/>
          <w:sz w:val="28"/>
          <w:szCs w:val="28"/>
          <w:u w:val="single"/>
        </w:rPr>
      </w:pPr>
    </w:p>
    <w:p w14:paraId="3592F445" w14:textId="77777777" w:rsidR="00770F5F" w:rsidRDefault="00770F5F" w:rsidP="00B35F07">
      <w:pPr>
        <w:rPr>
          <w:rFonts w:ascii="Proxima Nova" w:hAnsi="Proxima Nova"/>
          <w:b/>
          <w:sz w:val="28"/>
          <w:szCs w:val="28"/>
          <w:u w:val="single"/>
        </w:rPr>
      </w:pPr>
    </w:p>
    <w:p w14:paraId="7A1CE9AC" w14:textId="77777777" w:rsidR="00770F5F" w:rsidRDefault="00770F5F" w:rsidP="00B35F07">
      <w:pPr>
        <w:rPr>
          <w:rFonts w:ascii="Proxima Nova" w:hAnsi="Proxima Nova"/>
          <w:b/>
          <w:sz w:val="28"/>
          <w:szCs w:val="28"/>
          <w:u w:val="single"/>
        </w:rPr>
      </w:pPr>
    </w:p>
    <w:p w14:paraId="4734094F" w14:textId="77777777" w:rsidR="00770F5F" w:rsidRDefault="00770F5F" w:rsidP="00B35F07">
      <w:pPr>
        <w:rPr>
          <w:rFonts w:ascii="Proxima Nova" w:hAnsi="Proxima Nova"/>
          <w:b/>
          <w:sz w:val="28"/>
          <w:szCs w:val="28"/>
          <w:u w:val="single"/>
        </w:rPr>
      </w:pPr>
    </w:p>
    <w:p w14:paraId="3A69F777" w14:textId="423D5D60" w:rsidR="00B55ED6" w:rsidRPr="00B35F07" w:rsidRDefault="00B55ED6" w:rsidP="00B35F07">
      <w:pPr>
        <w:rPr>
          <w:rFonts w:ascii="Proxima Nova" w:hAnsi="Proxima Nova"/>
          <w:b/>
          <w:sz w:val="28"/>
          <w:szCs w:val="28"/>
          <w:u w:val="single"/>
        </w:rPr>
      </w:pPr>
      <w:r w:rsidRPr="00B35F07">
        <w:rPr>
          <w:rFonts w:ascii="Proxima Nova" w:hAnsi="Proxima Nova"/>
          <w:b/>
          <w:sz w:val="28"/>
          <w:szCs w:val="28"/>
          <w:u w:val="single"/>
        </w:rPr>
        <w:lastRenderedPageBreak/>
        <w:t>Children’s Leaders October</w:t>
      </w:r>
      <w:r w:rsidR="00B35F07" w:rsidRPr="00B35F07">
        <w:rPr>
          <w:rFonts w:ascii="Proxima Nova" w:hAnsi="Proxima Nova"/>
          <w:b/>
          <w:sz w:val="28"/>
          <w:szCs w:val="28"/>
          <w:u w:val="single"/>
        </w:rPr>
        <w:t xml:space="preserve"> </w:t>
      </w:r>
      <w:r w:rsidRPr="00B35F07">
        <w:rPr>
          <w:rFonts w:ascii="Proxima Nova" w:hAnsi="Proxima Nova"/>
          <w:b/>
          <w:sz w:val="28"/>
          <w:szCs w:val="28"/>
          <w:u w:val="single"/>
        </w:rPr>
        <w:t>2020</w:t>
      </w:r>
    </w:p>
    <w:p w14:paraId="106E5C7F" w14:textId="77777777" w:rsidR="00B35F07" w:rsidRDefault="00B35F07" w:rsidP="00B55ED6">
      <w:pPr>
        <w:pStyle w:val="NormalWeb"/>
        <w:shd w:val="clear" w:color="auto" w:fill="FFFFFF"/>
        <w:spacing w:before="0" w:beforeAutospacing="0" w:after="0" w:afterAutospacing="0"/>
        <w:rPr>
          <w:rFonts w:ascii="Proxima Nova" w:hAnsi="Proxima Nova" w:cs="Calibri"/>
          <w:b/>
          <w:bCs/>
          <w:color w:val="201F1E"/>
          <w:sz w:val="22"/>
          <w:szCs w:val="22"/>
          <w:bdr w:val="none" w:sz="0" w:space="0" w:color="auto" w:frame="1"/>
        </w:rPr>
      </w:pPr>
    </w:p>
    <w:p w14:paraId="6EDDF1DF" w14:textId="5394D9A4" w:rsidR="00B35F07" w:rsidRDefault="00B35F07" w:rsidP="00B55ED6">
      <w:pPr>
        <w:pStyle w:val="NormalWeb"/>
        <w:shd w:val="clear" w:color="auto" w:fill="FFFFFF"/>
        <w:spacing w:before="0" w:beforeAutospacing="0" w:after="0" w:afterAutospacing="0"/>
        <w:rPr>
          <w:rFonts w:ascii="Proxima Nova" w:hAnsi="Proxima Nova" w:cs="Calibri"/>
          <w:b/>
          <w:bCs/>
          <w:color w:val="201F1E"/>
          <w:sz w:val="22"/>
          <w:szCs w:val="22"/>
          <w:bdr w:val="none" w:sz="0" w:space="0" w:color="auto" w:frame="1"/>
        </w:rPr>
        <w:sectPr w:rsidR="00B35F07" w:rsidSect="00B35F07">
          <w:type w:val="continuous"/>
          <w:pgSz w:w="11906" w:h="16838"/>
          <w:pgMar w:top="709" w:right="1440" w:bottom="567" w:left="1440" w:header="708" w:footer="708" w:gutter="0"/>
          <w:cols w:space="708"/>
          <w:docGrid w:linePitch="360"/>
        </w:sectPr>
      </w:pPr>
    </w:p>
    <w:p w14:paraId="0E475BE9" w14:textId="31C85E7F"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b/>
          <w:bCs/>
          <w:color w:val="201F1E"/>
          <w:sz w:val="22"/>
          <w:szCs w:val="22"/>
          <w:bdr w:val="none" w:sz="0" w:space="0" w:color="auto" w:frame="1"/>
        </w:rPr>
        <w:t>4pm leaders</w:t>
      </w:r>
    </w:p>
    <w:p w14:paraId="629DBEA7"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b/>
          <w:bCs/>
          <w:color w:val="201F1E"/>
          <w:sz w:val="22"/>
          <w:szCs w:val="22"/>
          <w:bdr w:val="none" w:sz="0" w:space="0" w:color="auto" w:frame="1"/>
        </w:rPr>
        <w:t>Little Stars</w:t>
      </w:r>
    </w:p>
    <w:p w14:paraId="58A7F1AC"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color w:val="201F1E"/>
          <w:sz w:val="22"/>
          <w:szCs w:val="22"/>
          <w:bdr w:val="none" w:sz="0" w:space="0" w:color="auto" w:frame="1"/>
        </w:rPr>
        <w:t> </w:t>
      </w:r>
    </w:p>
    <w:p w14:paraId="3DEF27A1" w14:textId="77777777" w:rsidR="00B55ED6" w:rsidRDefault="00B55ED6" w:rsidP="00B55ED6">
      <w:pPr>
        <w:pStyle w:val="NormalWeb"/>
        <w:shd w:val="clear" w:color="auto" w:fill="FFFFFF"/>
        <w:spacing w:before="0" w:beforeAutospacing="0" w:after="0" w:afterAutospacing="0"/>
        <w:rPr>
          <w:rFonts w:ascii="Proxima Nova" w:hAnsi="Proxima Nova" w:cs="Calibri"/>
          <w:color w:val="201F1E"/>
          <w:sz w:val="22"/>
          <w:szCs w:val="22"/>
          <w:bdr w:val="none" w:sz="0" w:space="0" w:color="auto" w:frame="1"/>
        </w:rPr>
      </w:pPr>
      <w:r>
        <w:rPr>
          <w:rFonts w:ascii="Proxima Nova" w:hAnsi="Proxima Nova" w:cs="Calibri"/>
          <w:color w:val="201F1E"/>
          <w:sz w:val="22"/>
          <w:szCs w:val="22"/>
          <w:bdr w:val="none" w:sz="0" w:space="0" w:color="auto" w:frame="1"/>
        </w:rPr>
        <w:t xml:space="preserve">Becca Wicks                            </w:t>
      </w:r>
    </w:p>
    <w:p w14:paraId="1AD024A8" w14:textId="77777777" w:rsidR="00B55ED6" w:rsidRDefault="00B55ED6" w:rsidP="00B55ED6">
      <w:pPr>
        <w:pStyle w:val="NormalWeb"/>
        <w:shd w:val="clear" w:color="auto" w:fill="FFFFFF"/>
        <w:spacing w:before="0" w:beforeAutospacing="0" w:after="0" w:afterAutospacing="0"/>
        <w:rPr>
          <w:rFonts w:ascii="Proxima Nova" w:hAnsi="Proxima Nova" w:cs="Calibri"/>
          <w:color w:val="201F1E"/>
          <w:sz w:val="22"/>
          <w:szCs w:val="22"/>
          <w:bdr w:val="none" w:sz="0" w:space="0" w:color="auto" w:frame="1"/>
        </w:rPr>
      </w:pPr>
      <w:r>
        <w:rPr>
          <w:rFonts w:ascii="Proxima Nova" w:hAnsi="Proxima Nova" w:cs="Calibri"/>
          <w:color w:val="201F1E"/>
          <w:sz w:val="22"/>
          <w:szCs w:val="22"/>
          <w:bdr w:val="none" w:sz="0" w:space="0" w:color="auto" w:frame="1"/>
        </w:rPr>
        <w:t>Helen Piper                                    </w:t>
      </w:r>
    </w:p>
    <w:p w14:paraId="3E1AFA5A"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color w:val="201F1E"/>
          <w:sz w:val="22"/>
          <w:szCs w:val="22"/>
          <w:bdr w:val="none" w:sz="0" w:space="0" w:color="auto" w:frame="1"/>
        </w:rPr>
        <w:t>Jo How        </w:t>
      </w:r>
      <w:r>
        <w:rPr>
          <w:rFonts w:ascii="Proxima Nova" w:hAnsi="Proxima Nova" w:cs="Calibri"/>
          <w:color w:val="51A7F9"/>
          <w:sz w:val="22"/>
          <w:szCs w:val="22"/>
          <w:bdr w:val="none" w:sz="0" w:space="0" w:color="auto" w:frame="1"/>
        </w:rPr>
        <w:t> </w:t>
      </w:r>
      <w:r>
        <w:rPr>
          <w:rStyle w:val="xapple-converted-space"/>
          <w:rFonts w:ascii="Proxima Nova" w:hAnsi="Proxima Nova" w:cs="Calibri"/>
          <w:color w:val="201F1E"/>
          <w:sz w:val="22"/>
          <w:szCs w:val="22"/>
          <w:bdr w:val="none" w:sz="0" w:space="0" w:color="auto" w:frame="1"/>
        </w:rPr>
        <w:t> </w:t>
      </w:r>
      <w:r>
        <w:rPr>
          <w:rFonts w:ascii="Proxima Nova" w:hAnsi="Proxima Nova" w:cs="Calibri"/>
          <w:color w:val="201F1E"/>
          <w:sz w:val="22"/>
          <w:szCs w:val="22"/>
          <w:bdr w:val="none" w:sz="0" w:space="0" w:color="auto" w:frame="1"/>
        </w:rPr>
        <w:t>            </w:t>
      </w:r>
    </w:p>
    <w:p w14:paraId="2C0326D0" w14:textId="77777777" w:rsidR="00B55ED6" w:rsidRDefault="00B55ED6" w:rsidP="00B55ED6">
      <w:pPr>
        <w:pStyle w:val="NormalWeb"/>
        <w:shd w:val="clear" w:color="auto" w:fill="FFFFFF"/>
        <w:spacing w:before="0" w:beforeAutospacing="0" w:after="0" w:afterAutospacing="0"/>
        <w:rPr>
          <w:rFonts w:ascii="Proxima Nova" w:hAnsi="Proxima Nova" w:cs="Calibri"/>
          <w:color w:val="201F1E"/>
          <w:sz w:val="22"/>
          <w:szCs w:val="22"/>
          <w:bdr w:val="none" w:sz="0" w:space="0" w:color="auto" w:frame="1"/>
        </w:rPr>
      </w:pPr>
      <w:r>
        <w:rPr>
          <w:rFonts w:ascii="Proxima Nova" w:hAnsi="Proxima Nova" w:cs="Calibri"/>
          <w:color w:val="201F1E"/>
          <w:sz w:val="22"/>
          <w:szCs w:val="22"/>
          <w:bdr w:val="none" w:sz="0" w:space="0" w:color="auto" w:frame="1"/>
        </w:rPr>
        <w:t xml:space="preserve">Andrea </w:t>
      </w:r>
      <w:proofErr w:type="spellStart"/>
      <w:r>
        <w:rPr>
          <w:rFonts w:ascii="Proxima Nova" w:hAnsi="Proxima Nova" w:cs="Calibri"/>
          <w:color w:val="201F1E"/>
          <w:sz w:val="22"/>
          <w:szCs w:val="22"/>
          <w:bdr w:val="none" w:sz="0" w:space="0" w:color="auto" w:frame="1"/>
        </w:rPr>
        <w:t>Mugford</w:t>
      </w:r>
      <w:proofErr w:type="spellEnd"/>
      <w:r>
        <w:rPr>
          <w:rFonts w:ascii="Proxima Nova" w:hAnsi="Proxima Nova" w:cs="Calibri"/>
          <w:color w:val="201F1E"/>
          <w:sz w:val="22"/>
          <w:szCs w:val="22"/>
          <w:bdr w:val="none" w:sz="0" w:space="0" w:color="auto" w:frame="1"/>
        </w:rPr>
        <w:t>                      </w:t>
      </w:r>
    </w:p>
    <w:p w14:paraId="0FF4C46B"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i/>
          <w:iCs/>
          <w:color w:val="201F1E"/>
          <w:sz w:val="22"/>
          <w:szCs w:val="22"/>
          <w:bdr w:val="none" w:sz="0" w:space="0" w:color="auto" w:frame="1"/>
        </w:rPr>
        <w:t>Maddie Threlfall                      </w:t>
      </w:r>
      <w:r>
        <w:rPr>
          <w:rFonts w:ascii="Proxima Nova" w:hAnsi="Proxima Nova" w:cs="Calibri"/>
          <w:i/>
          <w:iCs/>
          <w:color w:val="51A7F9"/>
          <w:sz w:val="22"/>
          <w:szCs w:val="22"/>
          <w:bdr w:val="none" w:sz="0" w:space="0" w:color="auto" w:frame="1"/>
        </w:rPr>
        <w:t xml:space="preserve"> </w:t>
      </w:r>
      <w:r>
        <w:rPr>
          <w:rFonts w:ascii="Calibri" w:hAnsi="Calibri" w:cs="Calibri"/>
          <w:color w:val="201F1E"/>
          <w:sz w:val="22"/>
          <w:szCs w:val="22"/>
        </w:rPr>
        <w:tab/>
        <w:t xml:space="preserve">   </w:t>
      </w:r>
    </w:p>
    <w:p w14:paraId="3C2001F5"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sidRPr="00E344C7">
        <w:rPr>
          <w:rFonts w:ascii="Proxima Nova" w:hAnsi="Proxima Nova" w:cs="Calibri"/>
          <w:sz w:val="22"/>
          <w:szCs w:val="22"/>
          <w:bdr w:val="none" w:sz="0" w:space="0" w:color="auto" w:frame="1"/>
        </w:rPr>
        <w:t xml:space="preserve">Claire </w:t>
      </w:r>
      <w:proofErr w:type="spellStart"/>
      <w:r w:rsidRPr="00E344C7">
        <w:rPr>
          <w:rFonts w:ascii="Proxima Nova" w:hAnsi="Proxima Nova" w:cs="Calibri"/>
          <w:sz w:val="22"/>
          <w:szCs w:val="22"/>
          <w:bdr w:val="none" w:sz="0" w:space="0" w:color="auto" w:frame="1"/>
        </w:rPr>
        <w:t>Brendish</w:t>
      </w:r>
      <w:proofErr w:type="spellEnd"/>
    </w:p>
    <w:p w14:paraId="32F7D99D"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b/>
          <w:bCs/>
          <w:color w:val="201F1E"/>
          <w:sz w:val="22"/>
          <w:szCs w:val="22"/>
          <w:bdr w:val="none" w:sz="0" w:space="0" w:color="auto" w:frame="1"/>
        </w:rPr>
        <w:t> </w:t>
      </w:r>
    </w:p>
    <w:p w14:paraId="69642C0E"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proofErr w:type="spellStart"/>
      <w:r>
        <w:rPr>
          <w:rFonts w:ascii="Proxima Nova" w:hAnsi="Proxima Nova" w:cs="Calibri"/>
          <w:b/>
          <w:bCs/>
          <w:color w:val="201F1E"/>
          <w:sz w:val="22"/>
          <w:szCs w:val="22"/>
          <w:bdr w:val="none" w:sz="0" w:space="0" w:color="auto" w:frame="1"/>
        </w:rPr>
        <w:t>Groundbreakers</w:t>
      </w:r>
      <w:proofErr w:type="spellEnd"/>
    </w:p>
    <w:p w14:paraId="42FB14FD"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color w:val="201F1E"/>
          <w:sz w:val="22"/>
          <w:szCs w:val="22"/>
          <w:bdr w:val="none" w:sz="0" w:space="0" w:color="auto" w:frame="1"/>
        </w:rPr>
        <w:t> </w:t>
      </w:r>
    </w:p>
    <w:p w14:paraId="35610A13" w14:textId="77777777" w:rsidR="00B55ED6" w:rsidRDefault="00B55ED6" w:rsidP="00B55ED6">
      <w:pPr>
        <w:pStyle w:val="NormalWeb"/>
        <w:shd w:val="clear" w:color="auto" w:fill="FFFFFF"/>
        <w:spacing w:before="0" w:beforeAutospacing="0" w:after="0" w:afterAutospacing="0"/>
        <w:rPr>
          <w:rFonts w:ascii="Proxima Nova" w:hAnsi="Proxima Nova" w:cs="Calibri"/>
          <w:color w:val="201F1E"/>
          <w:sz w:val="22"/>
          <w:szCs w:val="22"/>
          <w:bdr w:val="none" w:sz="0" w:space="0" w:color="auto" w:frame="1"/>
        </w:rPr>
      </w:pPr>
      <w:r>
        <w:rPr>
          <w:rFonts w:ascii="Proxima Nova" w:hAnsi="Proxima Nova" w:cs="Calibri"/>
          <w:color w:val="201F1E"/>
          <w:sz w:val="22"/>
          <w:szCs w:val="22"/>
          <w:bdr w:val="none" w:sz="0" w:space="0" w:color="auto" w:frame="1"/>
        </w:rPr>
        <w:t>Peter Knight                           </w:t>
      </w:r>
    </w:p>
    <w:p w14:paraId="66CC3E69" w14:textId="77777777" w:rsidR="00B55ED6" w:rsidRDefault="00B55ED6" w:rsidP="00B55ED6">
      <w:pPr>
        <w:pStyle w:val="NormalWeb"/>
        <w:shd w:val="clear" w:color="auto" w:fill="FFFFFF"/>
        <w:spacing w:before="0" w:beforeAutospacing="0" w:after="0" w:afterAutospacing="0"/>
        <w:rPr>
          <w:rFonts w:ascii="Proxima Nova" w:hAnsi="Proxima Nova" w:cs="Calibri"/>
          <w:color w:val="201F1E"/>
          <w:sz w:val="22"/>
          <w:szCs w:val="22"/>
          <w:bdr w:val="none" w:sz="0" w:space="0" w:color="auto" w:frame="1"/>
        </w:rPr>
      </w:pPr>
      <w:r>
        <w:rPr>
          <w:rFonts w:ascii="Proxima Nova" w:hAnsi="Proxima Nova" w:cs="Calibri"/>
          <w:color w:val="201F1E"/>
          <w:sz w:val="22"/>
          <w:szCs w:val="22"/>
          <w:bdr w:val="none" w:sz="0" w:space="0" w:color="auto" w:frame="1"/>
        </w:rPr>
        <w:t>Jo Price                                        </w:t>
      </w:r>
    </w:p>
    <w:p w14:paraId="4483353C"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color w:val="201F1E"/>
          <w:sz w:val="22"/>
          <w:szCs w:val="22"/>
          <w:bdr w:val="none" w:sz="0" w:space="0" w:color="auto" w:frame="1"/>
        </w:rPr>
        <w:t>Amy Young</w:t>
      </w:r>
    </w:p>
    <w:p w14:paraId="789E18A2" w14:textId="77777777" w:rsidR="00B55ED6" w:rsidRDefault="00B55ED6" w:rsidP="00B55ED6">
      <w:pPr>
        <w:pStyle w:val="NormalWeb"/>
        <w:shd w:val="clear" w:color="auto" w:fill="FFFFFF"/>
        <w:spacing w:before="0" w:beforeAutospacing="0" w:after="0" w:afterAutospacing="0"/>
        <w:rPr>
          <w:rFonts w:ascii="Proxima Nova" w:hAnsi="Proxima Nova" w:cs="Calibri"/>
          <w:i/>
          <w:iCs/>
          <w:color w:val="201F1E"/>
          <w:sz w:val="22"/>
          <w:szCs w:val="22"/>
          <w:bdr w:val="none" w:sz="0" w:space="0" w:color="auto" w:frame="1"/>
        </w:rPr>
      </w:pPr>
      <w:r>
        <w:rPr>
          <w:rFonts w:ascii="Proxima Nova" w:hAnsi="Proxima Nova" w:cs="Calibri"/>
          <w:color w:val="201F1E"/>
          <w:sz w:val="22"/>
          <w:szCs w:val="22"/>
          <w:bdr w:val="none" w:sz="0" w:space="0" w:color="auto" w:frame="1"/>
        </w:rPr>
        <w:t>Charlotte Giles</w:t>
      </w:r>
      <w:r>
        <w:rPr>
          <w:rFonts w:ascii="Proxima Nova" w:hAnsi="Proxima Nova" w:cs="Calibri"/>
          <w:i/>
          <w:iCs/>
          <w:color w:val="201F1E"/>
          <w:sz w:val="22"/>
          <w:szCs w:val="22"/>
          <w:bdr w:val="none" w:sz="0" w:space="0" w:color="auto" w:frame="1"/>
        </w:rPr>
        <w:t>                       </w:t>
      </w:r>
    </w:p>
    <w:p w14:paraId="6423F6E3" w14:textId="77777777" w:rsidR="00B55ED6" w:rsidRDefault="00B55ED6" w:rsidP="00B55ED6">
      <w:pPr>
        <w:pStyle w:val="NormalWeb"/>
        <w:shd w:val="clear" w:color="auto" w:fill="FFFFFF"/>
        <w:spacing w:before="0" w:beforeAutospacing="0" w:after="0" w:afterAutospacing="0"/>
        <w:rPr>
          <w:rFonts w:ascii="Proxima Nova" w:hAnsi="Proxima Nova" w:cs="Calibri"/>
          <w:color w:val="201F1E"/>
          <w:sz w:val="22"/>
          <w:szCs w:val="22"/>
          <w:bdr w:val="none" w:sz="0" w:space="0" w:color="auto" w:frame="1"/>
        </w:rPr>
      </w:pPr>
      <w:r>
        <w:rPr>
          <w:rFonts w:ascii="Proxima Nova" w:hAnsi="Proxima Nova" w:cs="Calibri"/>
          <w:color w:val="201F1E"/>
          <w:sz w:val="22"/>
          <w:szCs w:val="22"/>
          <w:bdr w:val="none" w:sz="0" w:space="0" w:color="auto" w:frame="1"/>
        </w:rPr>
        <w:t>Mel Westmacott                      </w:t>
      </w:r>
    </w:p>
    <w:p w14:paraId="52C33C01" w14:textId="77777777" w:rsidR="00B55ED6" w:rsidRDefault="00B55ED6" w:rsidP="00B55ED6">
      <w:pPr>
        <w:pStyle w:val="NormalWeb"/>
        <w:shd w:val="clear" w:color="auto" w:fill="FFFFFF"/>
        <w:spacing w:before="0" w:beforeAutospacing="0" w:after="0" w:afterAutospacing="0"/>
        <w:rPr>
          <w:rFonts w:ascii="Proxima Nova" w:hAnsi="Proxima Nova" w:cs="Calibri"/>
          <w:color w:val="C82613"/>
          <w:sz w:val="22"/>
          <w:szCs w:val="22"/>
          <w:bdr w:val="none" w:sz="0" w:space="0" w:color="auto" w:frame="1"/>
        </w:rPr>
      </w:pPr>
      <w:r>
        <w:rPr>
          <w:rFonts w:ascii="Proxima Nova" w:hAnsi="Proxima Nova" w:cs="Calibri"/>
          <w:i/>
          <w:iCs/>
          <w:color w:val="201F1E"/>
          <w:sz w:val="22"/>
          <w:szCs w:val="22"/>
          <w:bdr w:val="none" w:sz="0" w:space="0" w:color="auto" w:frame="1"/>
        </w:rPr>
        <w:t>Maddie Threlfall                      </w:t>
      </w:r>
      <w:r>
        <w:rPr>
          <w:rFonts w:ascii="Proxima Nova" w:hAnsi="Proxima Nova" w:cs="Calibri"/>
          <w:i/>
          <w:iCs/>
          <w:color w:val="51A7F9"/>
          <w:sz w:val="22"/>
          <w:szCs w:val="22"/>
          <w:bdr w:val="none" w:sz="0" w:space="0" w:color="auto" w:frame="1"/>
        </w:rPr>
        <w:t> </w:t>
      </w:r>
      <w:r>
        <w:rPr>
          <w:rFonts w:ascii="Proxima Nova" w:hAnsi="Proxima Nova" w:cs="Calibri"/>
          <w:color w:val="C82613"/>
          <w:sz w:val="22"/>
          <w:szCs w:val="22"/>
          <w:bdr w:val="none" w:sz="0" w:space="0" w:color="auto" w:frame="1"/>
        </w:rPr>
        <w:t xml:space="preserve"> </w:t>
      </w:r>
      <w:r>
        <w:rPr>
          <w:rFonts w:ascii="Proxima Nova" w:hAnsi="Proxima Nova" w:cs="Calibri"/>
          <w:color w:val="C82613"/>
          <w:sz w:val="22"/>
          <w:szCs w:val="22"/>
          <w:bdr w:val="none" w:sz="0" w:space="0" w:color="auto" w:frame="1"/>
        </w:rPr>
        <w:tab/>
        <w:t>​</w:t>
      </w:r>
    </w:p>
    <w:p w14:paraId="26E1CE87" w14:textId="77777777" w:rsidR="00B55ED6" w:rsidRPr="00F52543" w:rsidRDefault="00B55ED6" w:rsidP="00B55ED6">
      <w:pPr>
        <w:pStyle w:val="NormalWeb"/>
        <w:shd w:val="clear" w:color="auto" w:fill="FFFFFF"/>
        <w:spacing w:before="0" w:beforeAutospacing="0" w:after="0" w:afterAutospacing="0"/>
        <w:rPr>
          <w:rFonts w:ascii="Calibri" w:hAnsi="Calibri" w:cs="Calibri"/>
          <w:sz w:val="22"/>
          <w:szCs w:val="22"/>
        </w:rPr>
      </w:pPr>
      <w:r w:rsidRPr="00F52543">
        <w:rPr>
          <w:rFonts w:ascii="Proxima Nova" w:hAnsi="Proxima Nova" w:cs="Calibri"/>
          <w:sz w:val="22"/>
          <w:szCs w:val="22"/>
          <w:bdr w:val="none" w:sz="0" w:space="0" w:color="auto" w:frame="1"/>
        </w:rPr>
        <w:t xml:space="preserve">Simon </w:t>
      </w:r>
      <w:proofErr w:type="spellStart"/>
      <w:r w:rsidRPr="00F52543">
        <w:rPr>
          <w:rFonts w:ascii="Proxima Nova" w:hAnsi="Proxima Nova" w:cs="Calibri"/>
          <w:sz w:val="22"/>
          <w:szCs w:val="22"/>
          <w:bdr w:val="none" w:sz="0" w:space="0" w:color="auto" w:frame="1"/>
        </w:rPr>
        <w:t>Mugford</w:t>
      </w:r>
      <w:proofErr w:type="spellEnd"/>
      <w:r w:rsidRPr="00F52543">
        <w:rPr>
          <w:rFonts w:ascii="Calibri" w:hAnsi="Calibri" w:cs="Calibri"/>
          <w:sz w:val="22"/>
          <w:szCs w:val="22"/>
        </w:rPr>
        <w:t xml:space="preserve"> </w:t>
      </w:r>
      <w:r w:rsidRPr="00F52543">
        <w:rPr>
          <w:rFonts w:ascii="Calibri" w:hAnsi="Calibri" w:cs="Calibri"/>
          <w:sz w:val="22"/>
          <w:szCs w:val="22"/>
        </w:rPr>
        <w:tab/>
      </w:r>
      <w:r w:rsidRPr="00F52543">
        <w:rPr>
          <w:rFonts w:ascii="Calibri" w:hAnsi="Calibri" w:cs="Calibri"/>
          <w:sz w:val="22"/>
          <w:szCs w:val="22"/>
        </w:rPr>
        <w:tab/>
      </w:r>
      <w:r w:rsidRPr="00F52543">
        <w:rPr>
          <w:rFonts w:ascii="Calibri" w:hAnsi="Calibri" w:cs="Calibri"/>
          <w:sz w:val="22"/>
          <w:szCs w:val="22"/>
        </w:rPr>
        <w:tab/>
      </w:r>
      <w:r w:rsidRPr="00F52543">
        <w:rPr>
          <w:rFonts w:ascii="Calibri" w:hAnsi="Calibri" w:cs="Calibri"/>
          <w:sz w:val="22"/>
          <w:szCs w:val="22"/>
        </w:rPr>
        <w:tab/>
      </w:r>
    </w:p>
    <w:p w14:paraId="3FBCD48E" w14:textId="77777777" w:rsidR="00B55ED6" w:rsidRPr="00F52543" w:rsidRDefault="00B55ED6" w:rsidP="00B55ED6">
      <w:pPr>
        <w:pStyle w:val="NormalWeb"/>
        <w:shd w:val="clear" w:color="auto" w:fill="FFFFFF"/>
        <w:spacing w:before="0" w:beforeAutospacing="0" w:after="0" w:afterAutospacing="0"/>
        <w:rPr>
          <w:rFonts w:ascii="Proxima Nova" w:hAnsi="Proxima Nova" w:cs="Calibri"/>
          <w:sz w:val="22"/>
          <w:szCs w:val="22"/>
          <w:bdr w:val="none" w:sz="0" w:space="0" w:color="auto" w:frame="1"/>
        </w:rPr>
      </w:pPr>
      <w:r w:rsidRPr="00F52543">
        <w:rPr>
          <w:rFonts w:ascii="Proxima Nova" w:hAnsi="Proxima Nova" w:cs="Calibri"/>
          <w:sz w:val="22"/>
          <w:szCs w:val="22"/>
          <w:bdr w:val="none" w:sz="0" w:space="0" w:color="auto" w:frame="1"/>
        </w:rPr>
        <w:t>Penny Thatcher                       </w:t>
      </w:r>
    </w:p>
    <w:p w14:paraId="4A331850" w14:textId="77777777" w:rsidR="00B55ED6" w:rsidRPr="00F52543" w:rsidRDefault="00B55ED6" w:rsidP="00B55ED6">
      <w:pPr>
        <w:pStyle w:val="NormalWeb"/>
        <w:shd w:val="clear" w:color="auto" w:fill="FFFFFF"/>
        <w:spacing w:before="0" w:beforeAutospacing="0" w:after="0" w:afterAutospacing="0"/>
        <w:rPr>
          <w:rFonts w:ascii="Proxima Nova" w:hAnsi="Proxima Nova" w:cs="Calibri"/>
          <w:sz w:val="22"/>
          <w:szCs w:val="22"/>
          <w:bdr w:val="none" w:sz="0" w:space="0" w:color="auto" w:frame="1"/>
        </w:rPr>
      </w:pPr>
      <w:r w:rsidRPr="00F52543">
        <w:rPr>
          <w:rFonts w:ascii="Proxima Nova" w:hAnsi="Proxima Nova" w:cs="Calibri"/>
          <w:sz w:val="22"/>
          <w:szCs w:val="22"/>
          <w:bdr w:val="none" w:sz="0" w:space="0" w:color="auto" w:frame="1"/>
        </w:rPr>
        <w:t xml:space="preserve">Ian Thatcher                                        </w:t>
      </w:r>
    </w:p>
    <w:p w14:paraId="25388EE7" w14:textId="77777777" w:rsidR="00B55ED6" w:rsidRPr="00F52543" w:rsidRDefault="00B55ED6" w:rsidP="00B55ED6">
      <w:pPr>
        <w:pStyle w:val="NormalWeb"/>
        <w:shd w:val="clear" w:color="auto" w:fill="FFFFFF"/>
        <w:spacing w:before="0" w:beforeAutospacing="0" w:after="0" w:afterAutospacing="0"/>
        <w:rPr>
          <w:rFonts w:ascii="Calibri" w:hAnsi="Calibri" w:cs="Calibri"/>
          <w:sz w:val="22"/>
          <w:szCs w:val="22"/>
        </w:rPr>
      </w:pPr>
      <w:r w:rsidRPr="00F52543">
        <w:rPr>
          <w:rFonts w:ascii="Proxima Nova" w:hAnsi="Proxima Nova" w:cs="Calibri"/>
          <w:sz w:val="22"/>
          <w:szCs w:val="22"/>
          <w:bdr w:val="none" w:sz="0" w:space="0" w:color="auto" w:frame="1"/>
        </w:rPr>
        <w:t>Paul Smith</w:t>
      </w:r>
    </w:p>
    <w:p w14:paraId="05CF0598" w14:textId="77777777" w:rsidR="00B55ED6" w:rsidRPr="00F52543" w:rsidRDefault="00B55ED6" w:rsidP="00B55ED6">
      <w:pPr>
        <w:pStyle w:val="NormalWeb"/>
        <w:shd w:val="clear" w:color="auto" w:fill="FFFFFF"/>
        <w:spacing w:before="0" w:beforeAutospacing="0" w:after="0" w:afterAutospacing="0"/>
        <w:rPr>
          <w:rFonts w:ascii="Proxima Nova" w:hAnsi="Proxima Nova" w:cs="Calibri"/>
          <w:sz w:val="22"/>
          <w:szCs w:val="22"/>
          <w:bdr w:val="none" w:sz="0" w:space="0" w:color="auto" w:frame="1"/>
        </w:rPr>
      </w:pPr>
      <w:r w:rsidRPr="00F52543">
        <w:rPr>
          <w:rFonts w:ascii="Proxima Nova" w:hAnsi="Proxima Nova" w:cs="Calibri"/>
          <w:sz w:val="22"/>
          <w:szCs w:val="22"/>
          <w:bdr w:val="none" w:sz="0" w:space="0" w:color="auto" w:frame="1"/>
        </w:rPr>
        <w:t xml:space="preserve">Jim Wicks                                </w:t>
      </w:r>
    </w:p>
    <w:p w14:paraId="72164B3E" w14:textId="77777777" w:rsidR="00B55ED6" w:rsidRPr="00F52543" w:rsidRDefault="00B55ED6" w:rsidP="00B55ED6">
      <w:pPr>
        <w:pStyle w:val="NormalWeb"/>
        <w:shd w:val="clear" w:color="auto" w:fill="FFFFFF"/>
        <w:spacing w:before="0" w:beforeAutospacing="0" w:after="0" w:afterAutospacing="0"/>
        <w:rPr>
          <w:rFonts w:ascii="Calibri" w:hAnsi="Calibri" w:cs="Calibri"/>
          <w:sz w:val="22"/>
          <w:szCs w:val="22"/>
        </w:rPr>
      </w:pPr>
      <w:r w:rsidRPr="00F52543">
        <w:rPr>
          <w:rFonts w:ascii="Proxima Nova" w:hAnsi="Proxima Nova" w:cs="Calibri"/>
          <w:sz w:val="22"/>
          <w:szCs w:val="22"/>
          <w:bdr w:val="none" w:sz="0" w:space="0" w:color="auto" w:frame="1"/>
        </w:rPr>
        <w:t>Debbie Pearce</w:t>
      </w:r>
    </w:p>
    <w:p w14:paraId="5C517E1C"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b/>
          <w:bCs/>
          <w:i/>
          <w:iCs/>
          <w:color w:val="201F1E"/>
          <w:sz w:val="22"/>
          <w:szCs w:val="22"/>
          <w:bdr w:val="none" w:sz="0" w:space="0" w:color="auto" w:frame="1"/>
        </w:rPr>
        <w:t>           </w:t>
      </w:r>
    </w:p>
    <w:p w14:paraId="3D5FEA4A"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b/>
          <w:bCs/>
          <w:i/>
          <w:iCs/>
          <w:color w:val="201F1E"/>
          <w:sz w:val="22"/>
          <w:szCs w:val="22"/>
          <w:bdr w:val="none" w:sz="0" w:space="0" w:color="auto" w:frame="1"/>
        </w:rPr>
        <w:t> </w:t>
      </w:r>
      <w:r>
        <w:rPr>
          <w:rFonts w:ascii="Proxima Nova" w:hAnsi="Proxima Nova" w:cs="Calibri"/>
          <w:b/>
          <w:bCs/>
          <w:color w:val="201F1E"/>
          <w:sz w:val="22"/>
          <w:szCs w:val="22"/>
          <w:bdr w:val="none" w:sz="0" w:space="0" w:color="auto" w:frame="1"/>
        </w:rPr>
        <w:t>9:15am Service</w:t>
      </w:r>
    </w:p>
    <w:p w14:paraId="23ABE4DD"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b/>
          <w:bCs/>
          <w:color w:val="201F1E"/>
          <w:sz w:val="22"/>
          <w:szCs w:val="22"/>
          <w:bdr w:val="none" w:sz="0" w:space="0" w:color="auto" w:frame="1"/>
        </w:rPr>
        <w:t> </w:t>
      </w:r>
    </w:p>
    <w:p w14:paraId="1477ACCF" w14:textId="77777777" w:rsidR="00B55ED6" w:rsidRDefault="00B55ED6" w:rsidP="00B55ED6">
      <w:pPr>
        <w:pStyle w:val="NormalWeb"/>
        <w:shd w:val="clear" w:color="auto" w:fill="FFFFFF"/>
        <w:spacing w:before="0" w:beforeAutospacing="0" w:after="0" w:afterAutospacing="0"/>
        <w:rPr>
          <w:rFonts w:ascii="Proxima Nova" w:hAnsi="Proxima Nova" w:cs="Calibri"/>
          <w:color w:val="201F1E"/>
          <w:sz w:val="22"/>
          <w:szCs w:val="22"/>
          <w:bdr w:val="none" w:sz="0" w:space="0" w:color="auto" w:frame="1"/>
        </w:rPr>
      </w:pPr>
      <w:r>
        <w:rPr>
          <w:rFonts w:ascii="Proxima Nova" w:hAnsi="Proxima Nova" w:cs="Calibri"/>
          <w:color w:val="201F1E"/>
          <w:sz w:val="22"/>
          <w:szCs w:val="22"/>
          <w:bdr w:val="none" w:sz="0" w:space="0" w:color="auto" w:frame="1"/>
        </w:rPr>
        <w:t xml:space="preserve">Jane Keen                               </w:t>
      </w:r>
    </w:p>
    <w:p w14:paraId="4E2D2F5B" w14:textId="77777777" w:rsidR="00B55ED6" w:rsidRDefault="00B55ED6" w:rsidP="00B55ED6">
      <w:pPr>
        <w:pStyle w:val="NormalWeb"/>
        <w:shd w:val="clear" w:color="auto" w:fill="FFFFFF"/>
        <w:spacing w:before="0" w:beforeAutospacing="0" w:after="0" w:afterAutospacing="0"/>
        <w:rPr>
          <w:rFonts w:ascii="Proxima Nova" w:hAnsi="Proxima Nova" w:cs="Calibri"/>
          <w:color w:val="201F1E"/>
          <w:sz w:val="22"/>
          <w:szCs w:val="22"/>
          <w:bdr w:val="none" w:sz="0" w:space="0" w:color="auto" w:frame="1"/>
        </w:rPr>
      </w:pPr>
      <w:r>
        <w:rPr>
          <w:rFonts w:ascii="Proxima Nova" w:hAnsi="Proxima Nova" w:cs="Calibri"/>
          <w:color w:val="201F1E"/>
          <w:sz w:val="22"/>
          <w:szCs w:val="22"/>
          <w:bdr w:val="none" w:sz="0" w:space="0" w:color="auto" w:frame="1"/>
        </w:rPr>
        <w:t xml:space="preserve">Sandy Groves                                      </w:t>
      </w:r>
    </w:p>
    <w:p w14:paraId="367E8BB4"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color w:val="201F1E"/>
          <w:sz w:val="22"/>
          <w:szCs w:val="22"/>
          <w:bdr w:val="none" w:sz="0" w:space="0" w:color="auto" w:frame="1"/>
        </w:rPr>
        <w:t>Pippa Giles</w:t>
      </w:r>
    </w:p>
    <w:p w14:paraId="2FC24378" w14:textId="77777777" w:rsidR="00B55ED6" w:rsidRDefault="00B55ED6" w:rsidP="00B55ED6">
      <w:pPr>
        <w:pStyle w:val="NormalWeb"/>
        <w:shd w:val="clear" w:color="auto" w:fill="FFFFFF"/>
        <w:spacing w:before="0" w:beforeAutospacing="0" w:after="0" w:afterAutospacing="0"/>
        <w:rPr>
          <w:rFonts w:ascii="Proxima Nova" w:hAnsi="Proxima Nova" w:cs="Calibri"/>
          <w:color w:val="201F1E"/>
          <w:sz w:val="22"/>
          <w:szCs w:val="22"/>
          <w:bdr w:val="none" w:sz="0" w:space="0" w:color="auto" w:frame="1"/>
        </w:rPr>
      </w:pPr>
      <w:r>
        <w:rPr>
          <w:rFonts w:ascii="Proxima Nova" w:hAnsi="Proxima Nova" w:cs="Calibri"/>
          <w:color w:val="201F1E"/>
          <w:sz w:val="22"/>
          <w:szCs w:val="22"/>
          <w:bdr w:val="none" w:sz="0" w:space="0" w:color="auto" w:frame="1"/>
        </w:rPr>
        <w:t>Chris Giles                               </w:t>
      </w:r>
    </w:p>
    <w:p w14:paraId="4AA32C95"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i/>
          <w:iCs/>
          <w:color w:val="201F1E"/>
          <w:sz w:val="22"/>
          <w:szCs w:val="22"/>
          <w:bdr w:val="none" w:sz="0" w:space="0" w:color="auto" w:frame="1"/>
        </w:rPr>
        <w:t>Lucy Giles</w:t>
      </w:r>
      <w:r>
        <w:rPr>
          <w:rFonts w:ascii="Proxima Nova" w:hAnsi="Proxima Nova" w:cs="Calibri"/>
          <w:color w:val="201F1E"/>
          <w:sz w:val="22"/>
          <w:szCs w:val="22"/>
          <w:bdr w:val="none" w:sz="0" w:space="0" w:color="auto" w:frame="1"/>
        </w:rPr>
        <w:t>           </w:t>
      </w:r>
    </w:p>
    <w:p w14:paraId="70F22FBC"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color w:val="201F1E"/>
          <w:sz w:val="22"/>
          <w:szCs w:val="22"/>
          <w:bdr w:val="none" w:sz="0" w:space="0" w:color="auto" w:frame="1"/>
        </w:rPr>
        <w:t> </w:t>
      </w:r>
    </w:p>
    <w:p w14:paraId="161E36CF"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b/>
          <w:bCs/>
          <w:color w:val="201F1E"/>
          <w:sz w:val="22"/>
          <w:szCs w:val="22"/>
          <w:bdr w:val="none" w:sz="0" w:space="0" w:color="auto" w:frame="1"/>
        </w:rPr>
        <w:t>Little Stars Tuesday</w:t>
      </w:r>
    </w:p>
    <w:p w14:paraId="20297240"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color w:val="201F1E"/>
          <w:sz w:val="22"/>
          <w:szCs w:val="22"/>
          <w:bdr w:val="none" w:sz="0" w:space="0" w:color="auto" w:frame="1"/>
        </w:rPr>
        <w:t> </w:t>
      </w:r>
    </w:p>
    <w:p w14:paraId="7110CCED" w14:textId="77777777" w:rsidR="00B55ED6" w:rsidRDefault="00B55ED6" w:rsidP="00B55ED6">
      <w:pPr>
        <w:pStyle w:val="NormalWeb"/>
        <w:shd w:val="clear" w:color="auto" w:fill="FFFFFF"/>
        <w:spacing w:before="0" w:beforeAutospacing="0" w:after="0" w:afterAutospacing="0"/>
        <w:rPr>
          <w:rFonts w:ascii="Proxima Nova" w:hAnsi="Proxima Nova" w:cs="Calibri"/>
          <w:color w:val="201F1E"/>
          <w:sz w:val="22"/>
          <w:szCs w:val="22"/>
          <w:bdr w:val="none" w:sz="0" w:space="0" w:color="auto" w:frame="1"/>
        </w:rPr>
      </w:pPr>
      <w:r>
        <w:rPr>
          <w:rFonts w:ascii="Proxima Nova" w:hAnsi="Proxima Nova" w:cs="Calibri"/>
          <w:color w:val="201F1E"/>
          <w:sz w:val="22"/>
          <w:szCs w:val="22"/>
          <w:bdr w:val="none" w:sz="0" w:space="0" w:color="auto" w:frame="1"/>
        </w:rPr>
        <w:t>Becca Wicks                           </w:t>
      </w:r>
    </w:p>
    <w:p w14:paraId="2C928B79"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color w:val="201F1E"/>
          <w:sz w:val="22"/>
          <w:szCs w:val="22"/>
          <w:bdr w:val="none" w:sz="0" w:space="0" w:color="auto" w:frame="1"/>
        </w:rPr>
        <w:t>Debbie Pearce</w:t>
      </w:r>
    </w:p>
    <w:p w14:paraId="0CFD5FAD" w14:textId="77777777" w:rsidR="00B55ED6" w:rsidRDefault="00B55ED6" w:rsidP="00B55ED6">
      <w:pPr>
        <w:pStyle w:val="NormalWeb"/>
        <w:shd w:val="clear" w:color="auto" w:fill="FFFFFF"/>
        <w:spacing w:before="0" w:beforeAutospacing="0" w:after="0" w:afterAutospacing="0"/>
        <w:rPr>
          <w:rFonts w:ascii="Proxima Nova" w:hAnsi="Proxima Nova" w:cs="Calibri"/>
          <w:color w:val="201F1E"/>
          <w:sz w:val="22"/>
          <w:szCs w:val="22"/>
          <w:bdr w:val="none" w:sz="0" w:space="0" w:color="auto" w:frame="1"/>
        </w:rPr>
      </w:pPr>
      <w:r>
        <w:rPr>
          <w:rFonts w:ascii="Proxima Nova" w:hAnsi="Proxima Nova" w:cs="Calibri"/>
          <w:color w:val="201F1E"/>
          <w:sz w:val="22"/>
          <w:szCs w:val="22"/>
          <w:bdr w:val="none" w:sz="0" w:space="0" w:color="auto" w:frame="1"/>
        </w:rPr>
        <w:t xml:space="preserve">Polly Gleeson                          </w:t>
      </w:r>
    </w:p>
    <w:p w14:paraId="6F4C2498" w14:textId="77777777" w:rsidR="00B55ED6" w:rsidRDefault="00B55ED6" w:rsidP="00B55ED6">
      <w:pPr>
        <w:pStyle w:val="NormalWeb"/>
        <w:shd w:val="clear" w:color="auto" w:fill="FFFFFF"/>
        <w:spacing w:before="0" w:beforeAutospacing="0" w:after="0" w:afterAutospacing="0"/>
        <w:rPr>
          <w:rFonts w:ascii="Proxima Nova" w:hAnsi="Proxima Nova" w:cs="Calibri"/>
          <w:color w:val="201F1E"/>
          <w:sz w:val="22"/>
          <w:szCs w:val="22"/>
          <w:bdr w:val="none" w:sz="0" w:space="0" w:color="auto" w:frame="1"/>
        </w:rPr>
      </w:pPr>
      <w:r>
        <w:rPr>
          <w:rFonts w:ascii="Proxima Nova" w:hAnsi="Proxima Nova" w:cs="Calibri"/>
          <w:color w:val="201F1E"/>
          <w:sz w:val="22"/>
          <w:szCs w:val="22"/>
          <w:bdr w:val="none" w:sz="0" w:space="0" w:color="auto" w:frame="1"/>
        </w:rPr>
        <w:t xml:space="preserve">Jen </w:t>
      </w:r>
      <w:proofErr w:type="spellStart"/>
      <w:r>
        <w:rPr>
          <w:rFonts w:ascii="Proxima Nova" w:hAnsi="Proxima Nova" w:cs="Calibri"/>
          <w:color w:val="201F1E"/>
          <w:sz w:val="22"/>
          <w:szCs w:val="22"/>
          <w:bdr w:val="none" w:sz="0" w:space="0" w:color="auto" w:frame="1"/>
        </w:rPr>
        <w:t>Hagyard</w:t>
      </w:r>
      <w:proofErr w:type="spellEnd"/>
      <w:r>
        <w:rPr>
          <w:rFonts w:ascii="Proxima Nova" w:hAnsi="Proxima Nova" w:cs="Calibri"/>
          <w:color w:val="201F1E"/>
          <w:sz w:val="22"/>
          <w:szCs w:val="22"/>
          <w:bdr w:val="none" w:sz="0" w:space="0" w:color="auto" w:frame="1"/>
        </w:rPr>
        <w:t>                                         </w:t>
      </w:r>
    </w:p>
    <w:p w14:paraId="5724D6A0"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color w:val="C82613"/>
          <w:sz w:val="22"/>
          <w:szCs w:val="22"/>
          <w:bdr w:val="none" w:sz="0" w:space="0" w:color="auto" w:frame="1"/>
        </w:rPr>
        <w:t>​</w:t>
      </w:r>
      <w:r w:rsidRPr="00322222">
        <w:rPr>
          <w:rFonts w:ascii="Proxima Nova" w:hAnsi="Proxima Nova" w:cs="Calibri"/>
          <w:sz w:val="22"/>
          <w:szCs w:val="22"/>
          <w:bdr w:val="none" w:sz="0" w:space="0" w:color="auto" w:frame="1"/>
        </w:rPr>
        <w:t>Rachael Bond</w:t>
      </w:r>
    </w:p>
    <w:p w14:paraId="3B4A9842"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i/>
          <w:iCs/>
          <w:color w:val="201F1E"/>
          <w:sz w:val="22"/>
          <w:szCs w:val="22"/>
          <w:bdr w:val="none" w:sz="0" w:space="0" w:color="auto" w:frame="1"/>
        </w:rPr>
        <w:t> </w:t>
      </w:r>
    </w:p>
    <w:p w14:paraId="37BFF78A"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proofErr w:type="spellStart"/>
      <w:r>
        <w:rPr>
          <w:rFonts w:ascii="Proxima Nova" w:hAnsi="Proxima Nova" w:cs="Calibri"/>
          <w:b/>
          <w:bCs/>
          <w:color w:val="201F1E"/>
          <w:sz w:val="22"/>
          <w:szCs w:val="22"/>
          <w:bdr w:val="none" w:sz="0" w:space="0" w:color="auto" w:frame="1"/>
        </w:rPr>
        <w:t>Xplode</w:t>
      </w:r>
      <w:proofErr w:type="spellEnd"/>
    </w:p>
    <w:p w14:paraId="5A88419F"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color w:val="201F1E"/>
          <w:sz w:val="22"/>
          <w:szCs w:val="22"/>
          <w:bdr w:val="none" w:sz="0" w:space="0" w:color="auto" w:frame="1"/>
        </w:rPr>
        <w:t> </w:t>
      </w:r>
    </w:p>
    <w:p w14:paraId="384A5E75"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color w:val="201F1E"/>
          <w:sz w:val="22"/>
          <w:szCs w:val="22"/>
          <w:bdr w:val="none" w:sz="0" w:space="0" w:color="auto" w:frame="1"/>
        </w:rPr>
        <w:t>Tom Young</w:t>
      </w:r>
    </w:p>
    <w:p w14:paraId="18168559"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color w:val="201F1E"/>
          <w:sz w:val="22"/>
          <w:szCs w:val="22"/>
          <w:bdr w:val="none" w:sz="0" w:space="0" w:color="auto" w:frame="1"/>
        </w:rPr>
        <w:t xml:space="preserve">Margaret </w:t>
      </w:r>
      <w:proofErr w:type="spellStart"/>
      <w:r>
        <w:rPr>
          <w:rFonts w:ascii="Proxima Nova" w:hAnsi="Proxima Nova" w:cs="Calibri"/>
          <w:color w:val="201F1E"/>
          <w:sz w:val="22"/>
          <w:szCs w:val="22"/>
          <w:bdr w:val="none" w:sz="0" w:space="0" w:color="auto" w:frame="1"/>
        </w:rPr>
        <w:t>Doores</w:t>
      </w:r>
      <w:proofErr w:type="spellEnd"/>
      <w:r>
        <w:rPr>
          <w:rFonts w:ascii="Proxima Nova" w:hAnsi="Proxima Nova" w:cs="Calibri"/>
          <w:color w:val="201F1E"/>
          <w:sz w:val="22"/>
          <w:szCs w:val="22"/>
          <w:bdr w:val="none" w:sz="0" w:space="0" w:color="auto" w:frame="1"/>
        </w:rPr>
        <w:t>                     </w:t>
      </w:r>
    </w:p>
    <w:p w14:paraId="33066ED1" w14:textId="77777777" w:rsidR="00B55ED6" w:rsidRDefault="00B55ED6" w:rsidP="00B55ED6">
      <w:pPr>
        <w:pStyle w:val="NormalWeb"/>
        <w:shd w:val="clear" w:color="auto" w:fill="FFFFFF"/>
        <w:spacing w:before="0" w:beforeAutospacing="0" w:after="0" w:afterAutospacing="0"/>
        <w:rPr>
          <w:rFonts w:ascii="Proxima Nova" w:hAnsi="Proxima Nova" w:cs="Calibri"/>
          <w:color w:val="C82613"/>
          <w:sz w:val="22"/>
          <w:szCs w:val="22"/>
          <w:bdr w:val="none" w:sz="0" w:space="0" w:color="auto" w:frame="1"/>
        </w:rPr>
      </w:pPr>
      <w:r>
        <w:rPr>
          <w:rFonts w:ascii="Proxima Nova" w:hAnsi="Proxima Nova" w:cs="Calibri"/>
          <w:i/>
          <w:iCs/>
          <w:color w:val="201F1E"/>
          <w:sz w:val="22"/>
          <w:szCs w:val="22"/>
          <w:bdr w:val="none" w:sz="0" w:space="0" w:color="auto" w:frame="1"/>
        </w:rPr>
        <w:t>Maddie Threlfall                                 </w:t>
      </w:r>
      <w:r>
        <w:rPr>
          <w:rFonts w:ascii="Proxima Nova" w:hAnsi="Proxima Nova" w:cs="Calibri"/>
          <w:color w:val="C82613"/>
          <w:sz w:val="22"/>
          <w:szCs w:val="22"/>
          <w:bdr w:val="none" w:sz="0" w:space="0" w:color="auto" w:frame="1"/>
        </w:rPr>
        <w:t>​</w:t>
      </w:r>
    </w:p>
    <w:p w14:paraId="18D60658"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sidRPr="00322222">
        <w:rPr>
          <w:rFonts w:ascii="Proxima Nova" w:hAnsi="Proxima Nova" w:cs="Calibri"/>
          <w:sz w:val="22"/>
          <w:szCs w:val="22"/>
          <w:bdr w:val="none" w:sz="0" w:space="0" w:color="auto" w:frame="1"/>
        </w:rPr>
        <w:t>Debbie Pearce</w:t>
      </w:r>
    </w:p>
    <w:p w14:paraId="65BE1D35" w14:textId="77777777" w:rsidR="00B55ED6" w:rsidRDefault="00B55ED6" w:rsidP="00B55ED6">
      <w:pPr>
        <w:pStyle w:val="NormalWeb"/>
        <w:shd w:val="clear" w:color="auto" w:fill="FFFFFF"/>
        <w:spacing w:before="0" w:beforeAutospacing="0" w:after="0" w:afterAutospacing="0"/>
        <w:rPr>
          <w:rFonts w:ascii="Proxima Nova" w:hAnsi="Proxima Nova" w:cs="Calibri"/>
          <w:sz w:val="22"/>
          <w:szCs w:val="22"/>
          <w:bdr w:val="none" w:sz="0" w:space="0" w:color="auto" w:frame="1"/>
        </w:rPr>
      </w:pPr>
      <w:r w:rsidRPr="00322222">
        <w:rPr>
          <w:rFonts w:ascii="Proxima Nova" w:hAnsi="Proxima Nova" w:cs="Calibri"/>
          <w:sz w:val="22"/>
          <w:szCs w:val="22"/>
          <w:bdr w:val="none" w:sz="0" w:space="0" w:color="auto" w:frame="1"/>
        </w:rPr>
        <w:t>Pete Knight</w:t>
      </w:r>
      <w:r w:rsidRPr="00322222">
        <w:rPr>
          <w:rFonts w:ascii="Proxima Nova" w:hAnsi="Proxima Nova" w:cs="Calibri"/>
          <w:i/>
          <w:iCs/>
          <w:sz w:val="22"/>
          <w:szCs w:val="22"/>
          <w:bdr w:val="none" w:sz="0" w:space="0" w:color="auto" w:frame="1"/>
        </w:rPr>
        <w:t> </w:t>
      </w:r>
      <w:r w:rsidRPr="00322222">
        <w:rPr>
          <w:rFonts w:ascii="Proxima Nova" w:hAnsi="Proxima Nova" w:cs="Calibri"/>
          <w:sz w:val="22"/>
          <w:szCs w:val="22"/>
          <w:bdr w:val="none" w:sz="0" w:space="0" w:color="auto" w:frame="1"/>
        </w:rPr>
        <w:t>                             </w:t>
      </w:r>
    </w:p>
    <w:p w14:paraId="49735FC8"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color w:val="201F1E"/>
          <w:sz w:val="22"/>
          <w:szCs w:val="22"/>
          <w:bdr w:val="none" w:sz="0" w:space="0" w:color="auto" w:frame="1"/>
        </w:rPr>
        <w:t>Audrey Beal</w:t>
      </w:r>
    </w:p>
    <w:p w14:paraId="6A2E5A37"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color w:val="201F1E"/>
          <w:sz w:val="22"/>
          <w:szCs w:val="22"/>
          <w:bdr w:val="none" w:sz="0" w:space="0" w:color="auto" w:frame="1"/>
        </w:rPr>
        <w:t>                                                                                   </w:t>
      </w:r>
    </w:p>
    <w:p w14:paraId="0F47D2AA" w14:textId="77777777" w:rsidR="00B55ED6" w:rsidRDefault="00B55ED6" w:rsidP="00B55ED6">
      <w:pPr>
        <w:pStyle w:val="NormalWeb"/>
        <w:shd w:val="clear" w:color="auto" w:fill="FFFFFF"/>
        <w:spacing w:before="0" w:beforeAutospacing="0" w:after="0" w:afterAutospacing="0"/>
        <w:rPr>
          <w:rFonts w:ascii="Calibri" w:hAnsi="Calibri" w:cs="Calibri"/>
          <w:color w:val="201F1E"/>
        </w:rPr>
      </w:pPr>
      <w:r>
        <w:rPr>
          <w:rFonts w:ascii="Proxima Nova" w:hAnsi="Proxima Nova" w:cs="Calibri"/>
          <w:b/>
          <w:bCs/>
          <w:color w:val="201F1E"/>
          <w:bdr w:val="none" w:sz="0" w:space="0" w:color="auto" w:frame="1"/>
        </w:rPr>
        <w:t>Focus</w:t>
      </w:r>
    </w:p>
    <w:p w14:paraId="51697FB3"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color w:val="201F1E"/>
          <w:sz w:val="22"/>
          <w:szCs w:val="22"/>
          <w:bdr w:val="none" w:sz="0" w:space="0" w:color="auto" w:frame="1"/>
        </w:rPr>
        <w:t>Steph Forward</w:t>
      </w:r>
    </w:p>
    <w:p w14:paraId="5754DBDB"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color w:val="000000"/>
          <w:sz w:val="22"/>
          <w:szCs w:val="22"/>
          <w:bdr w:val="none" w:sz="0" w:space="0" w:color="auto" w:frame="1"/>
          <w:shd w:val="clear" w:color="auto" w:fill="FFFFFF"/>
        </w:rPr>
        <w:t xml:space="preserve">Claire </w:t>
      </w:r>
      <w:proofErr w:type="spellStart"/>
      <w:r>
        <w:rPr>
          <w:rFonts w:ascii="Proxima Nova" w:hAnsi="Proxima Nova" w:cs="Calibri"/>
          <w:color w:val="000000"/>
          <w:sz w:val="22"/>
          <w:szCs w:val="22"/>
          <w:bdr w:val="none" w:sz="0" w:space="0" w:color="auto" w:frame="1"/>
          <w:shd w:val="clear" w:color="auto" w:fill="FFFFFF"/>
        </w:rPr>
        <w:t>Brendish</w:t>
      </w:r>
      <w:proofErr w:type="spellEnd"/>
    </w:p>
    <w:p w14:paraId="6D8334A0" w14:textId="77777777" w:rsidR="00B55ED6" w:rsidRPr="00F52543" w:rsidRDefault="00B55ED6" w:rsidP="00B55ED6">
      <w:pPr>
        <w:pStyle w:val="NormalWeb"/>
        <w:shd w:val="clear" w:color="auto" w:fill="FFFFFF"/>
        <w:spacing w:before="0" w:beforeAutospacing="0" w:after="0" w:afterAutospacing="0"/>
        <w:rPr>
          <w:rFonts w:ascii="Calibri" w:hAnsi="Calibri" w:cs="Calibri"/>
          <w:sz w:val="22"/>
          <w:szCs w:val="22"/>
        </w:rPr>
      </w:pPr>
      <w:r w:rsidRPr="00F52543">
        <w:rPr>
          <w:rFonts w:ascii="Proxima Nova" w:hAnsi="Proxima Nova" w:cs="Calibri"/>
          <w:sz w:val="22"/>
          <w:szCs w:val="22"/>
          <w:bdr w:val="none" w:sz="0" w:space="0" w:color="auto" w:frame="1"/>
          <w:shd w:val="clear" w:color="auto" w:fill="FFFFFF"/>
        </w:rPr>
        <w:t>Tom Young</w:t>
      </w:r>
    </w:p>
    <w:p w14:paraId="5D86D6AF" w14:textId="77777777" w:rsidR="00B55ED6" w:rsidRDefault="00B55ED6" w:rsidP="00B55ED6">
      <w:pPr>
        <w:pStyle w:val="NormalWeb"/>
        <w:shd w:val="clear" w:color="auto" w:fill="FFFFFF"/>
        <w:spacing w:before="0" w:beforeAutospacing="0" w:after="0" w:afterAutospacing="0"/>
        <w:rPr>
          <w:rFonts w:ascii="Proxima Nova" w:hAnsi="Proxima Nova" w:cs="Calibri"/>
          <w:b/>
          <w:bCs/>
          <w:color w:val="201F1E"/>
          <w:bdr w:val="none" w:sz="0" w:space="0" w:color="auto" w:frame="1"/>
        </w:rPr>
      </w:pPr>
    </w:p>
    <w:p w14:paraId="18E6DB75" w14:textId="77777777" w:rsidR="00B55ED6" w:rsidRDefault="00B55ED6" w:rsidP="00B55ED6">
      <w:pPr>
        <w:pStyle w:val="NormalWeb"/>
        <w:shd w:val="clear" w:color="auto" w:fill="FFFFFF"/>
        <w:spacing w:before="0" w:beforeAutospacing="0" w:after="0" w:afterAutospacing="0"/>
        <w:rPr>
          <w:rFonts w:ascii="Calibri" w:hAnsi="Calibri" w:cs="Calibri"/>
          <w:color w:val="201F1E"/>
        </w:rPr>
      </w:pPr>
      <w:r>
        <w:rPr>
          <w:rFonts w:ascii="Proxima Nova" w:hAnsi="Proxima Nova" w:cs="Calibri"/>
          <w:b/>
          <w:bCs/>
          <w:color w:val="201F1E"/>
          <w:bdr w:val="none" w:sz="0" w:space="0" w:color="auto" w:frame="1"/>
        </w:rPr>
        <w:t>Wildfire</w:t>
      </w:r>
    </w:p>
    <w:p w14:paraId="6B7DCFD9" w14:textId="01C67B7A"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color w:val="000000"/>
          <w:sz w:val="22"/>
          <w:szCs w:val="22"/>
          <w:bdr w:val="none" w:sz="0" w:space="0" w:color="auto" w:frame="1"/>
          <w:shd w:val="clear" w:color="auto" w:fill="FFFFFF"/>
        </w:rPr>
        <w:t>Jane Bennet</w:t>
      </w:r>
      <w:r w:rsidR="00D65D4B">
        <w:rPr>
          <w:rFonts w:ascii="Proxima Nova" w:hAnsi="Proxima Nova" w:cs="Calibri"/>
          <w:color w:val="000000"/>
          <w:sz w:val="22"/>
          <w:szCs w:val="22"/>
          <w:bdr w:val="none" w:sz="0" w:space="0" w:color="auto" w:frame="1"/>
          <w:shd w:val="clear" w:color="auto" w:fill="FFFFFF"/>
        </w:rPr>
        <w:t>t</w:t>
      </w:r>
    </w:p>
    <w:p w14:paraId="549BA873"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color w:val="000000"/>
          <w:sz w:val="22"/>
          <w:szCs w:val="22"/>
          <w:bdr w:val="none" w:sz="0" w:space="0" w:color="auto" w:frame="1"/>
        </w:rPr>
        <w:t>Becca Wicks</w:t>
      </w:r>
    </w:p>
    <w:p w14:paraId="729A1DEA" w14:textId="77777777" w:rsidR="00B55ED6" w:rsidRPr="00F52543" w:rsidRDefault="00B55ED6" w:rsidP="00B55ED6">
      <w:pPr>
        <w:pStyle w:val="NormalWeb"/>
        <w:shd w:val="clear" w:color="auto" w:fill="FFFFFF"/>
        <w:spacing w:before="0" w:beforeAutospacing="0" w:after="0" w:afterAutospacing="0"/>
        <w:rPr>
          <w:rFonts w:ascii="Calibri" w:hAnsi="Calibri" w:cs="Calibri"/>
          <w:sz w:val="22"/>
          <w:szCs w:val="22"/>
        </w:rPr>
      </w:pPr>
      <w:r w:rsidRPr="00F52543">
        <w:rPr>
          <w:rFonts w:ascii="Proxima Nova" w:hAnsi="Proxima Nova" w:cs="Calibri"/>
          <w:sz w:val="22"/>
          <w:szCs w:val="22"/>
          <w:bdr w:val="none" w:sz="0" w:space="0" w:color="auto" w:frame="1"/>
        </w:rPr>
        <w:t>Tom Young</w:t>
      </w:r>
    </w:p>
    <w:p w14:paraId="1D7A878E" w14:textId="77777777" w:rsidR="00B55ED6" w:rsidRPr="00F52543" w:rsidRDefault="00B55ED6" w:rsidP="00B55ED6">
      <w:pPr>
        <w:pStyle w:val="NormalWeb"/>
        <w:shd w:val="clear" w:color="auto" w:fill="FFFFFF"/>
        <w:spacing w:before="0" w:beforeAutospacing="0" w:after="0" w:afterAutospacing="0"/>
        <w:rPr>
          <w:rFonts w:ascii="Calibri" w:hAnsi="Calibri" w:cs="Calibri"/>
          <w:sz w:val="22"/>
          <w:szCs w:val="22"/>
        </w:rPr>
      </w:pPr>
      <w:r w:rsidRPr="00F52543">
        <w:rPr>
          <w:rFonts w:ascii="Proxima Nova" w:hAnsi="Proxima Nova" w:cs="Calibri"/>
          <w:sz w:val="22"/>
          <w:szCs w:val="22"/>
          <w:bdr w:val="none" w:sz="0" w:space="0" w:color="auto" w:frame="1"/>
        </w:rPr>
        <w:t>Julie Allen</w:t>
      </w:r>
    </w:p>
    <w:p w14:paraId="00AF1BA5" w14:textId="77777777" w:rsidR="00B55ED6" w:rsidRDefault="00B55ED6" w:rsidP="00B55ED6">
      <w:pPr>
        <w:pStyle w:val="NormalWeb"/>
        <w:shd w:val="clear" w:color="auto" w:fill="FFFFFF"/>
        <w:spacing w:before="0" w:beforeAutospacing="0" w:after="0" w:afterAutospacing="0"/>
        <w:rPr>
          <w:rFonts w:ascii="Calibri" w:hAnsi="Calibri" w:cs="Calibri"/>
          <w:color w:val="201F1E"/>
        </w:rPr>
      </w:pPr>
      <w:r>
        <w:rPr>
          <w:rFonts w:ascii="Proxima Nova" w:hAnsi="Proxima Nova" w:cs="Calibri"/>
          <w:color w:val="000000"/>
          <w:bdr w:val="none" w:sz="0" w:space="0" w:color="auto" w:frame="1"/>
          <w:shd w:val="clear" w:color="auto" w:fill="FFFFFF"/>
        </w:rPr>
        <w:t> </w:t>
      </w:r>
    </w:p>
    <w:p w14:paraId="58C4403D" w14:textId="77777777" w:rsidR="00B55ED6" w:rsidRDefault="00B55ED6" w:rsidP="00B55ED6">
      <w:pPr>
        <w:pStyle w:val="NormalWeb"/>
        <w:shd w:val="clear" w:color="auto" w:fill="FFFFFF"/>
        <w:spacing w:before="0" w:beforeAutospacing="0" w:after="0" w:afterAutospacing="0"/>
        <w:rPr>
          <w:rFonts w:ascii="Calibri" w:hAnsi="Calibri" w:cs="Calibri"/>
          <w:color w:val="201F1E"/>
        </w:rPr>
      </w:pPr>
      <w:r>
        <w:rPr>
          <w:rFonts w:ascii="Proxima Nova" w:hAnsi="Proxima Nova" w:cs="Calibri"/>
          <w:b/>
          <w:bCs/>
          <w:color w:val="201F1E"/>
          <w:bdr w:val="none" w:sz="0" w:space="0" w:color="auto" w:frame="1"/>
        </w:rPr>
        <w:t>Fuel</w:t>
      </w:r>
    </w:p>
    <w:p w14:paraId="7BE13FF2"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color w:val="000000"/>
          <w:sz w:val="22"/>
          <w:szCs w:val="22"/>
          <w:bdr w:val="none" w:sz="0" w:space="0" w:color="auto" w:frame="1"/>
          <w:shd w:val="clear" w:color="auto" w:fill="FFFFFF"/>
        </w:rPr>
        <w:t>Linda Chant</w:t>
      </w:r>
    </w:p>
    <w:p w14:paraId="0B5F1FC7"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color w:val="000000"/>
          <w:sz w:val="22"/>
          <w:szCs w:val="22"/>
          <w:bdr w:val="none" w:sz="0" w:space="0" w:color="auto" w:frame="1"/>
          <w:shd w:val="clear" w:color="auto" w:fill="FFFFFF"/>
        </w:rPr>
        <w:t xml:space="preserve">Claire </w:t>
      </w:r>
      <w:proofErr w:type="spellStart"/>
      <w:r>
        <w:rPr>
          <w:rFonts w:ascii="Proxima Nova" w:hAnsi="Proxima Nova" w:cs="Calibri"/>
          <w:color w:val="000000"/>
          <w:sz w:val="22"/>
          <w:szCs w:val="22"/>
          <w:bdr w:val="none" w:sz="0" w:space="0" w:color="auto" w:frame="1"/>
          <w:shd w:val="clear" w:color="auto" w:fill="FFFFFF"/>
        </w:rPr>
        <w:t>Brendish</w:t>
      </w:r>
      <w:proofErr w:type="spellEnd"/>
    </w:p>
    <w:p w14:paraId="5B52C851"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color w:val="000000"/>
          <w:sz w:val="22"/>
          <w:szCs w:val="22"/>
          <w:bdr w:val="none" w:sz="0" w:space="0" w:color="auto" w:frame="1"/>
        </w:rPr>
        <w:t>Rob Hayter</w:t>
      </w:r>
    </w:p>
    <w:p w14:paraId="11DBC004" w14:textId="77777777" w:rsidR="00B55ED6" w:rsidRPr="00F52543" w:rsidRDefault="00B55ED6" w:rsidP="00B55ED6">
      <w:pPr>
        <w:pStyle w:val="NormalWeb"/>
        <w:shd w:val="clear" w:color="auto" w:fill="FFFFFF"/>
        <w:spacing w:before="0" w:beforeAutospacing="0" w:after="0" w:afterAutospacing="0"/>
        <w:rPr>
          <w:rFonts w:ascii="Proxima Nova" w:hAnsi="Proxima Nova" w:cs="Calibri"/>
          <w:sz w:val="22"/>
          <w:szCs w:val="22"/>
          <w:bdr w:val="none" w:sz="0" w:space="0" w:color="auto" w:frame="1"/>
        </w:rPr>
      </w:pPr>
      <w:r w:rsidRPr="00F52543">
        <w:rPr>
          <w:rFonts w:ascii="Proxima Nova" w:hAnsi="Proxima Nova" w:cs="Calibri"/>
          <w:sz w:val="22"/>
          <w:szCs w:val="22"/>
          <w:bdr w:val="none" w:sz="0" w:space="0" w:color="auto" w:frame="1"/>
        </w:rPr>
        <w:t>Tom Young </w:t>
      </w:r>
    </w:p>
    <w:p w14:paraId="36622535" w14:textId="77777777" w:rsidR="00B55ED6" w:rsidRDefault="00B55ED6" w:rsidP="00B55ED6">
      <w:pPr>
        <w:pStyle w:val="NormalWeb"/>
        <w:shd w:val="clear" w:color="auto" w:fill="FFFFFF"/>
        <w:spacing w:before="0" w:beforeAutospacing="0" w:after="0" w:afterAutospacing="0"/>
        <w:rPr>
          <w:rFonts w:ascii="Proxima Nova" w:hAnsi="Proxima Nova" w:cs="Calibri"/>
          <w:color w:val="C82613"/>
          <w:sz w:val="22"/>
          <w:szCs w:val="22"/>
          <w:bdr w:val="none" w:sz="0" w:space="0" w:color="auto" w:frame="1"/>
        </w:rPr>
      </w:pPr>
    </w:p>
    <w:p w14:paraId="6E3A2E3B"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b/>
          <w:bCs/>
          <w:color w:val="201F1E"/>
          <w:sz w:val="22"/>
          <w:szCs w:val="22"/>
          <w:bdr w:val="none" w:sz="0" w:space="0" w:color="auto" w:frame="1"/>
        </w:rPr>
        <w:t>Schools Team</w:t>
      </w:r>
    </w:p>
    <w:p w14:paraId="490C6E51"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color w:val="201F1E"/>
          <w:sz w:val="22"/>
          <w:szCs w:val="22"/>
          <w:bdr w:val="none" w:sz="0" w:space="0" w:color="auto" w:frame="1"/>
        </w:rPr>
        <w:t> </w:t>
      </w:r>
    </w:p>
    <w:p w14:paraId="7CF0EE04" w14:textId="77777777" w:rsidR="00B55ED6" w:rsidRDefault="00B55ED6" w:rsidP="00B55ED6">
      <w:pPr>
        <w:pStyle w:val="NormalWeb"/>
        <w:shd w:val="clear" w:color="auto" w:fill="FFFFFF"/>
        <w:spacing w:before="0" w:beforeAutospacing="0" w:after="0" w:afterAutospacing="0"/>
        <w:rPr>
          <w:rFonts w:ascii="Proxima Nova" w:hAnsi="Proxima Nova" w:cs="Calibri"/>
          <w:color w:val="201F1E"/>
          <w:sz w:val="22"/>
          <w:szCs w:val="22"/>
          <w:bdr w:val="none" w:sz="0" w:space="0" w:color="auto" w:frame="1"/>
        </w:rPr>
      </w:pPr>
      <w:r>
        <w:rPr>
          <w:rFonts w:ascii="Proxima Nova" w:hAnsi="Proxima Nova" w:cs="Calibri"/>
          <w:color w:val="201F1E"/>
          <w:sz w:val="22"/>
          <w:szCs w:val="22"/>
          <w:bdr w:val="none" w:sz="0" w:space="0" w:color="auto" w:frame="1"/>
        </w:rPr>
        <w:t xml:space="preserve">Ian Bird                                                </w:t>
      </w:r>
    </w:p>
    <w:p w14:paraId="41E8126E" w14:textId="77777777" w:rsidR="00B55ED6" w:rsidRDefault="00B55ED6" w:rsidP="00B55ED6">
      <w:pPr>
        <w:pStyle w:val="NormalWeb"/>
        <w:shd w:val="clear" w:color="auto" w:fill="FFFFFF"/>
        <w:spacing w:before="0" w:beforeAutospacing="0" w:after="0" w:afterAutospacing="0"/>
        <w:rPr>
          <w:rFonts w:ascii="Proxima Nova" w:hAnsi="Proxima Nova" w:cs="Calibri"/>
          <w:color w:val="201F1E"/>
          <w:sz w:val="22"/>
          <w:szCs w:val="22"/>
          <w:bdr w:val="none" w:sz="0" w:space="0" w:color="auto" w:frame="1"/>
        </w:rPr>
      </w:pPr>
      <w:r>
        <w:rPr>
          <w:rFonts w:ascii="Proxima Nova" w:hAnsi="Proxima Nova" w:cs="Calibri"/>
          <w:color w:val="201F1E"/>
          <w:sz w:val="22"/>
          <w:szCs w:val="22"/>
          <w:bdr w:val="none" w:sz="0" w:space="0" w:color="auto" w:frame="1"/>
        </w:rPr>
        <w:t>Tom Young  </w:t>
      </w:r>
      <w:r>
        <w:rPr>
          <w:rFonts w:ascii="Proxima Nova" w:hAnsi="Proxima Nova" w:cs="Calibri"/>
          <w:color w:val="51A7F9"/>
          <w:sz w:val="22"/>
          <w:szCs w:val="22"/>
          <w:bdr w:val="none" w:sz="0" w:space="0" w:color="auto" w:frame="1"/>
        </w:rPr>
        <w:t>   </w:t>
      </w:r>
      <w:r>
        <w:rPr>
          <w:rFonts w:ascii="Proxima Nova" w:hAnsi="Proxima Nova" w:cs="Calibri"/>
          <w:color w:val="201F1E"/>
          <w:sz w:val="22"/>
          <w:szCs w:val="22"/>
          <w:bdr w:val="none" w:sz="0" w:space="0" w:color="auto" w:frame="1"/>
        </w:rPr>
        <w:t xml:space="preserve">                      </w:t>
      </w:r>
    </w:p>
    <w:p w14:paraId="7F17CCEA" w14:textId="77777777" w:rsidR="00B55ED6" w:rsidRDefault="00B55ED6" w:rsidP="00B55ED6">
      <w:pPr>
        <w:pStyle w:val="NormalWeb"/>
        <w:shd w:val="clear" w:color="auto" w:fill="FFFFFF"/>
        <w:spacing w:before="0" w:beforeAutospacing="0" w:after="0" w:afterAutospacing="0"/>
        <w:rPr>
          <w:rFonts w:ascii="Proxima Nova" w:hAnsi="Proxima Nova" w:cs="Calibri"/>
          <w:color w:val="C82613"/>
          <w:sz w:val="22"/>
          <w:szCs w:val="22"/>
          <w:bdr w:val="none" w:sz="0" w:space="0" w:color="auto" w:frame="1"/>
        </w:rPr>
      </w:pPr>
      <w:r>
        <w:rPr>
          <w:rFonts w:ascii="Proxima Nova" w:hAnsi="Proxima Nova" w:cs="Calibri"/>
          <w:color w:val="201F1E"/>
          <w:sz w:val="22"/>
          <w:szCs w:val="22"/>
          <w:bdr w:val="none" w:sz="0" w:space="0" w:color="auto" w:frame="1"/>
        </w:rPr>
        <w:t>Debbie Pearce                                      </w:t>
      </w:r>
      <w:r>
        <w:rPr>
          <w:rFonts w:ascii="Proxima Nova" w:hAnsi="Proxima Nova" w:cs="Calibri"/>
          <w:color w:val="C82613"/>
          <w:sz w:val="22"/>
          <w:szCs w:val="22"/>
          <w:bdr w:val="none" w:sz="0" w:space="0" w:color="auto" w:frame="1"/>
        </w:rPr>
        <w:t>​</w:t>
      </w:r>
    </w:p>
    <w:p w14:paraId="4F1D2DBC" w14:textId="77777777" w:rsidR="00B55ED6" w:rsidRPr="00F52543" w:rsidRDefault="00B55ED6" w:rsidP="00B55ED6">
      <w:pPr>
        <w:pStyle w:val="NormalWeb"/>
        <w:shd w:val="clear" w:color="auto" w:fill="FFFFFF"/>
        <w:spacing w:before="0" w:beforeAutospacing="0" w:after="0" w:afterAutospacing="0"/>
        <w:rPr>
          <w:rFonts w:ascii="Proxima Nova" w:hAnsi="Proxima Nova" w:cs="Calibri"/>
          <w:color w:val="201F1E"/>
          <w:sz w:val="22"/>
          <w:szCs w:val="22"/>
          <w:bdr w:val="none" w:sz="0" w:space="0" w:color="auto" w:frame="1"/>
        </w:rPr>
      </w:pPr>
      <w:r w:rsidRPr="00F52543">
        <w:rPr>
          <w:rFonts w:ascii="Proxima Nova" w:hAnsi="Proxima Nova" w:cs="Calibri"/>
          <w:sz w:val="22"/>
          <w:szCs w:val="22"/>
          <w:bdr w:val="none" w:sz="0" w:space="0" w:color="auto" w:frame="1"/>
        </w:rPr>
        <w:t>Becca Wicks</w:t>
      </w:r>
    </w:p>
    <w:p w14:paraId="2D706189"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color w:val="201F1E"/>
          <w:sz w:val="22"/>
          <w:szCs w:val="22"/>
          <w:bdr w:val="none" w:sz="0" w:space="0" w:color="auto" w:frame="1"/>
        </w:rPr>
        <w:t> </w:t>
      </w:r>
    </w:p>
    <w:p w14:paraId="4B5A8F3F"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b/>
          <w:bCs/>
          <w:color w:val="201F1E"/>
          <w:sz w:val="22"/>
          <w:szCs w:val="22"/>
          <w:bdr w:val="none" w:sz="0" w:space="0" w:color="auto" w:frame="1"/>
        </w:rPr>
        <w:t>Messy Church</w:t>
      </w:r>
    </w:p>
    <w:p w14:paraId="6C3652DA" w14:textId="7777777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b/>
          <w:bCs/>
          <w:color w:val="201F1E"/>
          <w:sz w:val="22"/>
          <w:szCs w:val="22"/>
          <w:bdr w:val="none" w:sz="0" w:space="0" w:color="auto" w:frame="1"/>
        </w:rPr>
        <w:t> </w:t>
      </w:r>
    </w:p>
    <w:p w14:paraId="7B1575C5" w14:textId="640FFEAC"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color w:val="201F1E"/>
          <w:sz w:val="22"/>
          <w:szCs w:val="22"/>
          <w:bdr w:val="none" w:sz="0" w:space="0" w:color="auto" w:frame="1"/>
        </w:rPr>
        <w:t>Ian Bird                                   </w:t>
      </w:r>
      <w:r>
        <w:rPr>
          <w:rFonts w:ascii="Proxima Nova" w:hAnsi="Proxima Nova" w:cs="Calibri"/>
          <w:color w:val="51A7F9"/>
          <w:sz w:val="22"/>
          <w:szCs w:val="22"/>
          <w:bdr w:val="none" w:sz="0" w:space="0" w:color="auto" w:frame="1"/>
        </w:rPr>
        <w:t xml:space="preserve">  </w:t>
      </w:r>
    </w:p>
    <w:p w14:paraId="3C32A9C3" w14:textId="77777777" w:rsidR="00B55ED6" w:rsidRDefault="00B55ED6" w:rsidP="00B55ED6">
      <w:pPr>
        <w:pStyle w:val="NormalWeb"/>
        <w:shd w:val="clear" w:color="auto" w:fill="FFFFFF"/>
        <w:spacing w:before="0" w:beforeAutospacing="0" w:after="0" w:afterAutospacing="0"/>
        <w:rPr>
          <w:rFonts w:ascii="Proxima Nova" w:hAnsi="Proxima Nova" w:cs="Calibri"/>
          <w:color w:val="201F1E"/>
          <w:sz w:val="22"/>
          <w:szCs w:val="22"/>
          <w:bdr w:val="none" w:sz="0" w:space="0" w:color="auto" w:frame="1"/>
        </w:rPr>
      </w:pPr>
      <w:r>
        <w:rPr>
          <w:rFonts w:ascii="Proxima Nova" w:hAnsi="Proxima Nova" w:cs="Calibri"/>
          <w:color w:val="201F1E"/>
          <w:sz w:val="22"/>
          <w:szCs w:val="22"/>
          <w:bdr w:val="none" w:sz="0" w:space="0" w:color="auto" w:frame="1"/>
        </w:rPr>
        <w:t xml:space="preserve">Tom Young                                         </w:t>
      </w:r>
    </w:p>
    <w:p w14:paraId="0153FB16" w14:textId="1A39F32C"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color w:val="201F1E"/>
          <w:sz w:val="22"/>
          <w:szCs w:val="22"/>
          <w:bdr w:val="none" w:sz="0" w:space="0" w:color="auto" w:frame="1"/>
        </w:rPr>
        <w:t>Amy Young</w:t>
      </w:r>
    </w:p>
    <w:p w14:paraId="7B3F4D84" w14:textId="77777777" w:rsidR="00B55ED6" w:rsidRDefault="00B55ED6" w:rsidP="00B55ED6">
      <w:pPr>
        <w:pStyle w:val="NormalWeb"/>
        <w:shd w:val="clear" w:color="auto" w:fill="FFFFFF"/>
        <w:spacing w:before="0" w:beforeAutospacing="0" w:after="0" w:afterAutospacing="0"/>
        <w:rPr>
          <w:rFonts w:ascii="Proxima Nova" w:hAnsi="Proxima Nova" w:cs="Calibri"/>
          <w:color w:val="201F1E"/>
          <w:sz w:val="22"/>
          <w:szCs w:val="22"/>
          <w:bdr w:val="none" w:sz="0" w:space="0" w:color="auto" w:frame="1"/>
        </w:rPr>
      </w:pPr>
      <w:r>
        <w:rPr>
          <w:rFonts w:ascii="Proxima Nova" w:hAnsi="Proxima Nova" w:cs="Calibri"/>
          <w:color w:val="201F1E"/>
          <w:sz w:val="22"/>
          <w:szCs w:val="22"/>
          <w:bdr w:val="none" w:sz="0" w:space="0" w:color="auto" w:frame="1"/>
        </w:rPr>
        <w:t xml:space="preserve">Linda Read                              </w:t>
      </w:r>
    </w:p>
    <w:p w14:paraId="45B0FEDE" w14:textId="77777777" w:rsidR="00B55ED6" w:rsidRDefault="00B55ED6" w:rsidP="00B55ED6">
      <w:pPr>
        <w:pStyle w:val="NormalWeb"/>
        <w:shd w:val="clear" w:color="auto" w:fill="FFFFFF"/>
        <w:spacing w:before="0" w:beforeAutospacing="0" w:after="0" w:afterAutospacing="0"/>
        <w:rPr>
          <w:rFonts w:ascii="Proxima Nova" w:hAnsi="Proxima Nova" w:cs="Calibri"/>
          <w:color w:val="201F1E"/>
          <w:sz w:val="22"/>
          <w:szCs w:val="22"/>
          <w:bdr w:val="none" w:sz="0" w:space="0" w:color="auto" w:frame="1"/>
        </w:rPr>
      </w:pPr>
      <w:r>
        <w:rPr>
          <w:rFonts w:ascii="Proxima Nova" w:hAnsi="Proxima Nova" w:cs="Calibri"/>
          <w:color w:val="201F1E"/>
          <w:sz w:val="22"/>
          <w:szCs w:val="22"/>
          <w:bdr w:val="none" w:sz="0" w:space="0" w:color="auto" w:frame="1"/>
        </w:rPr>
        <w:t xml:space="preserve">Paul </w:t>
      </w:r>
      <w:proofErr w:type="spellStart"/>
      <w:r>
        <w:rPr>
          <w:rFonts w:ascii="Proxima Nova" w:hAnsi="Proxima Nova" w:cs="Calibri"/>
          <w:color w:val="201F1E"/>
          <w:sz w:val="22"/>
          <w:szCs w:val="22"/>
          <w:bdr w:val="none" w:sz="0" w:space="0" w:color="auto" w:frame="1"/>
        </w:rPr>
        <w:t>Anfield</w:t>
      </w:r>
      <w:proofErr w:type="spellEnd"/>
      <w:r>
        <w:rPr>
          <w:rFonts w:ascii="Proxima Nova" w:hAnsi="Proxima Nova" w:cs="Calibri"/>
          <w:color w:val="201F1E"/>
          <w:sz w:val="22"/>
          <w:szCs w:val="22"/>
          <w:bdr w:val="none" w:sz="0" w:space="0" w:color="auto" w:frame="1"/>
        </w:rPr>
        <w:t xml:space="preserve">                                         </w:t>
      </w:r>
    </w:p>
    <w:p w14:paraId="0DD4197E" w14:textId="468DB6F7"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color w:val="201F1E"/>
          <w:sz w:val="22"/>
          <w:szCs w:val="22"/>
          <w:bdr w:val="none" w:sz="0" w:space="0" w:color="auto" w:frame="1"/>
        </w:rPr>
        <w:t>Jenny Greasley</w:t>
      </w:r>
    </w:p>
    <w:p w14:paraId="378D0FB2" w14:textId="77777777" w:rsidR="00B55ED6" w:rsidRDefault="00B55ED6" w:rsidP="00B55ED6">
      <w:pPr>
        <w:pStyle w:val="NormalWeb"/>
        <w:shd w:val="clear" w:color="auto" w:fill="FFFFFF"/>
        <w:spacing w:before="0" w:beforeAutospacing="0" w:after="0" w:afterAutospacing="0"/>
        <w:rPr>
          <w:rFonts w:ascii="Proxima Nova" w:hAnsi="Proxima Nova" w:cs="Calibri"/>
          <w:color w:val="201F1E"/>
          <w:sz w:val="22"/>
          <w:szCs w:val="22"/>
          <w:bdr w:val="none" w:sz="0" w:space="0" w:color="auto" w:frame="1"/>
        </w:rPr>
      </w:pPr>
      <w:r>
        <w:rPr>
          <w:rFonts w:ascii="Proxima Nova" w:hAnsi="Proxima Nova" w:cs="Calibri"/>
          <w:color w:val="201F1E"/>
          <w:sz w:val="22"/>
          <w:szCs w:val="22"/>
          <w:bdr w:val="none" w:sz="0" w:space="0" w:color="auto" w:frame="1"/>
        </w:rPr>
        <w:t xml:space="preserve">Malcolm Banks                        </w:t>
      </w:r>
    </w:p>
    <w:p w14:paraId="49EE7321" w14:textId="77777777" w:rsidR="00B55ED6" w:rsidRDefault="00B55ED6" w:rsidP="00B55ED6">
      <w:pPr>
        <w:pStyle w:val="NormalWeb"/>
        <w:shd w:val="clear" w:color="auto" w:fill="FFFFFF"/>
        <w:spacing w:before="0" w:beforeAutospacing="0" w:after="0" w:afterAutospacing="0"/>
        <w:rPr>
          <w:rFonts w:ascii="Proxima Nova" w:hAnsi="Proxima Nova" w:cs="Calibri"/>
          <w:color w:val="201F1E"/>
          <w:sz w:val="22"/>
          <w:szCs w:val="22"/>
          <w:bdr w:val="none" w:sz="0" w:space="0" w:color="auto" w:frame="1"/>
        </w:rPr>
      </w:pPr>
      <w:r>
        <w:rPr>
          <w:rFonts w:ascii="Proxima Nova" w:hAnsi="Proxima Nova" w:cs="Calibri"/>
          <w:color w:val="201F1E"/>
          <w:sz w:val="22"/>
          <w:szCs w:val="22"/>
          <w:bdr w:val="none" w:sz="0" w:space="0" w:color="auto" w:frame="1"/>
        </w:rPr>
        <w:t xml:space="preserve">Glenda Banks                                      </w:t>
      </w:r>
    </w:p>
    <w:p w14:paraId="1CE2A77B" w14:textId="399FFE60"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color w:val="201F1E"/>
          <w:sz w:val="22"/>
          <w:szCs w:val="22"/>
          <w:bdr w:val="none" w:sz="0" w:space="0" w:color="auto" w:frame="1"/>
        </w:rPr>
        <w:t>Peggy Holloway</w:t>
      </w:r>
    </w:p>
    <w:p w14:paraId="78ED404C" w14:textId="77777777" w:rsidR="00B55ED6" w:rsidRDefault="00B55ED6" w:rsidP="00B55ED6">
      <w:pPr>
        <w:pStyle w:val="NormalWeb"/>
        <w:shd w:val="clear" w:color="auto" w:fill="FFFFFF"/>
        <w:spacing w:before="0" w:beforeAutospacing="0" w:after="0" w:afterAutospacing="0"/>
        <w:rPr>
          <w:rFonts w:ascii="Proxima Nova" w:hAnsi="Proxima Nova" w:cs="Calibri"/>
          <w:color w:val="201F1E"/>
          <w:sz w:val="22"/>
          <w:szCs w:val="22"/>
          <w:bdr w:val="none" w:sz="0" w:space="0" w:color="auto" w:frame="1"/>
        </w:rPr>
      </w:pPr>
      <w:r>
        <w:rPr>
          <w:rFonts w:ascii="Proxima Nova" w:hAnsi="Proxima Nova" w:cs="Calibri"/>
          <w:color w:val="201F1E"/>
          <w:sz w:val="22"/>
          <w:szCs w:val="22"/>
          <w:bdr w:val="none" w:sz="0" w:space="0" w:color="auto" w:frame="1"/>
        </w:rPr>
        <w:t xml:space="preserve">Jean Nolan                              </w:t>
      </w:r>
    </w:p>
    <w:p w14:paraId="6A55AA59" w14:textId="77777777" w:rsidR="00B55ED6" w:rsidRDefault="00B55ED6" w:rsidP="00B55ED6">
      <w:pPr>
        <w:pStyle w:val="NormalWeb"/>
        <w:shd w:val="clear" w:color="auto" w:fill="FFFFFF"/>
        <w:spacing w:before="0" w:beforeAutospacing="0" w:after="0" w:afterAutospacing="0"/>
        <w:rPr>
          <w:rFonts w:ascii="Proxima Nova" w:hAnsi="Proxima Nova" w:cs="Calibri"/>
          <w:color w:val="201F1E"/>
          <w:sz w:val="22"/>
          <w:szCs w:val="22"/>
          <w:bdr w:val="none" w:sz="0" w:space="0" w:color="auto" w:frame="1"/>
        </w:rPr>
      </w:pPr>
      <w:r>
        <w:rPr>
          <w:rFonts w:ascii="Proxima Nova" w:hAnsi="Proxima Nova" w:cs="Calibri"/>
          <w:color w:val="201F1E"/>
          <w:sz w:val="22"/>
          <w:szCs w:val="22"/>
          <w:bdr w:val="none" w:sz="0" w:space="0" w:color="auto" w:frame="1"/>
        </w:rPr>
        <w:t xml:space="preserve">Mary Shepherd                                    </w:t>
      </w:r>
    </w:p>
    <w:p w14:paraId="3E3FDB35" w14:textId="40C89700"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color w:val="201F1E"/>
          <w:sz w:val="22"/>
          <w:szCs w:val="22"/>
          <w:bdr w:val="none" w:sz="0" w:space="0" w:color="auto" w:frame="1"/>
        </w:rPr>
        <w:t xml:space="preserve">Anne </w:t>
      </w:r>
      <w:proofErr w:type="spellStart"/>
      <w:r>
        <w:rPr>
          <w:rFonts w:ascii="Proxima Nova" w:hAnsi="Proxima Nova" w:cs="Calibri"/>
          <w:color w:val="201F1E"/>
          <w:sz w:val="22"/>
          <w:szCs w:val="22"/>
          <w:bdr w:val="none" w:sz="0" w:space="0" w:color="auto" w:frame="1"/>
        </w:rPr>
        <w:t>Addiss</w:t>
      </w:r>
      <w:proofErr w:type="spellEnd"/>
    </w:p>
    <w:p w14:paraId="6A895BFD" w14:textId="77777777" w:rsidR="00B55ED6" w:rsidRDefault="00B55ED6" w:rsidP="00B55ED6">
      <w:pPr>
        <w:pStyle w:val="NormalWeb"/>
        <w:shd w:val="clear" w:color="auto" w:fill="FFFFFF"/>
        <w:spacing w:before="0" w:beforeAutospacing="0" w:after="0" w:afterAutospacing="0"/>
        <w:rPr>
          <w:rFonts w:ascii="Proxima Nova" w:hAnsi="Proxima Nova" w:cs="Calibri"/>
          <w:color w:val="201F1E"/>
          <w:sz w:val="22"/>
          <w:szCs w:val="22"/>
          <w:bdr w:val="none" w:sz="0" w:space="0" w:color="auto" w:frame="1"/>
        </w:rPr>
      </w:pPr>
      <w:r>
        <w:rPr>
          <w:rFonts w:ascii="Proxima Nova" w:hAnsi="Proxima Nova" w:cs="Calibri"/>
          <w:color w:val="201F1E"/>
          <w:sz w:val="22"/>
          <w:szCs w:val="22"/>
          <w:bdr w:val="none" w:sz="0" w:space="0" w:color="auto" w:frame="1"/>
        </w:rPr>
        <w:t xml:space="preserve">Jane Bennett                            </w:t>
      </w:r>
    </w:p>
    <w:p w14:paraId="7A7C8B6F" w14:textId="77777777" w:rsidR="00B55ED6" w:rsidRDefault="00B55ED6" w:rsidP="00B55ED6">
      <w:pPr>
        <w:pStyle w:val="NormalWeb"/>
        <w:shd w:val="clear" w:color="auto" w:fill="FFFFFF"/>
        <w:spacing w:before="0" w:beforeAutospacing="0" w:after="0" w:afterAutospacing="0"/>
        <w:rPr>
          <w:rFonts w:ascii="Proxima Nova" w:hAnsi="Proxima Nova" w:cs="Calibri"/>
          <w:color w:val="C82613"/>
          <w:sz w:val="22"/>
          <w:szCs w:val="22"/>
          <w:bdr w:val="none" w:sz="0" w:space="0" w:color="auto" w:frame="1"/>
        </w:rPr>
      </w:pPr>
      <w:r>
        <w:rPr>
          <w:rFonts w:ascii="Proxima Nova" w:hAnsi="Proxima Nova" w:cs="Calibri"/>
          <w:color w:val="201F1E"/>
          <w:sz w:val="22"/>
          <w:szCs w:val="22"/>
          <w:bdr w:val="none" w:sz="0" w:space="0" w:color="auto" w:frame="1"/>
        </w:rPr>
        <w:t xml:space="preserve">Andrea </w:t>
      </w:r>
      <w:proofErr w:type="spellStart"/>
      <w:r>
        <w:rPr>
          <w:rFonts w:ascii="Proxima Nova" w:hAnsi="Proxima Nova" w:cs="Calibri"/>
          <w:color w:val="201F1E"/>
          <w:sz w:val="22"/>
          <w:szCs w:val="22"/>
          <w:bdr w:val="none" w:sz="0" w:space="0" w:color="auto" w:frame="1"/>
        </w:rPr>
        <w:t>Mugford</w:t>
      </w:r>
      <w:proofErr w:type="spellEnd"/>
      <w:r>
        <w:rPr>
          <w:rFonts w:ascii="Proxima Nova" w:hAnsi="Proxima Nova" w:cs="Calibri"/>
          <w:color w:val="201F1E"/>
          <w:sz w:val="22"/>
          <w:szCs w:val="22"/>
          <w:bdr w:val="none" w:sz="0" w:space="0" w:color="auto" w:frame="1"/>
        </w:rPr>
        <w:t>                                 </w:t>
      </w:r>
      <w:r>
        <w:rPr>
          <w:rFonts w:ascii="Proxima Nova" w:hAnsi="Proxima Nova" w:cs="Calibri"/>
          <w:color w:val="C82613"/>
          <w:sz w:val="22"/>
          <w:szCs w:val="22"/>
          <w:bdr w:val="none" w:sz="0" w:space="0" w:color="auto" w:frame="1"/>
        </w:rPr>
        <w:t> </w:t>
      </w:r>
    </w:p>
    <w:p w14:paraId="32C96752" w14:textId="329ADF7D" w:rsidR="00B55ED6" w:rsidRPr="00B55ED6" w:rsidRDefault="00B55ED6" w:rsidP="00B55ED6">
      <w:pPr>
        <w:pStyle w:val="NormalWeb"/>
        <w:shd w:val="clear" w:color="auto" w:fill="FFFFFF"/>
        <w:spacing w:before="0" w:beforeAutospacing="0" w:after="0" w:afterAutospacing="0"/>
        <w:rPr>
          <w:rFonts w:ascii="Calibri" w:hAnsi="Calibri" w:cs="Calibri"/>
          <w:sz w:val="22"/>
          <w:szCs w:val="22"/>
        </w:rPr>
      </w:pPr>
      <w:r w:rsidRPr="00B55ED6">
        <w:rPr>
          <w:rFonts w:ascii="Proxima Nova" w:hAnsi="Proxima Nova" w:cs="Calibri"/>
          <w:sz w:val="22"/>
          <w:szCs w:val="22"/>
          <w:bdr w:val="none" w:sz="0" w:space="0" w:color="auto" w:frame="1"/>
        </w:rPr>
        <w:t>Debbie Pearce</w:t>
      </w:r>
    </w:p>
    <w:p w14:paraId="5A57820C" w14:textId="77777777" w:rsidR="00B55ED6" w:rsidRDefault="00B55ED6" w:rsidP="00B55ED6">
      <w:pPr>
        <w:pStyle w:val="NormalWeb"/>
        <w:shd w:val="clear" w:color="auto" w:fill="FFFFFF"/>
        <w:spacing w:before="0" w:beforeAutospacing="0" w:after="0" w:afterAutospacing="0"/>
        <w:rPr>
          <w:rFonts w:ascii="Proxima Nova" w:hAnsi="Proxima Nova" w:cs="Calibri"/>
          <w:color w:val="201F1E"/>
          <w:sz w:val="22"/>
          <w:szCs w:val="22"/>
          <w:bdr w:val="none" w:sz="0" w:space="0" w:color="auto" w:frame="1"/>
        </w:rPr>
      </w:pPr>
      <w:r>
        <w:rPr>
          <w:rFonts w:ascii="Proxima Nova" w:hAnsi="Proxima Nova" w:cs="Calibri"/>
          <w:color w:val="201F1E"/>
          <w:sz w:val="22"/>
          <w:szCs w:val="22"/>
          <w:bdr w:val="none" w:sz="0" w:space="0" w:color="auto" w:frame="1"/>
        </w:rPr>
        <w:t xml:space="preserve">Jackie Richardson                                </w:t>
      </w:r>
    </w:p>
    <w:p w14:paraId="738D7586" w14:textId="2CC69BE6"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r>
        <w:rPr>
          <w:rFonts w:ascii="Proxima Nova" w:hAnsi="Proxima Nova" w:cs="Calibri"/>
          <w:color w:val="201F1E"/>
          <w:sz w:val="22"/>
          <w:szCs w:val="22"/>
          <w:bdr w:val="none" w:sz="0" w:space="0" w:color="auto" w:frame="1"/>
        </w:rPr>
        <w:t>Judith James</w:t>
      </w:r>
    </w:p>
    <w:p w14:paraId="25018775" w14:textId="77777777" w:rsidR="00B55ED6" w:rsidRDefault="00B55ED6" w:rsidP="00B55ED6">
      <w:pPr>
        <w:pStyle w:val="NormalWeb"/>
        <w:shd w:val="clear" w:color="auto" w:fill="FFFFFF"/>
        <w:spacing w:before="0" w:beforeAutospacing="0" w:after="0" w:afterAutospacing="0"/>
        <w:rPr>
          <w:rFonts w:ascii="Proxima Nova" w:hAnsi="Proxima Nova" w:cs="Calibri"/>
          <w:color w:val="201F1E"/>
          <w:sz w:val="22"/>
          <w:szCs w:val="22"/>
          <w:bdr w:val="none" w:sz="0" w:space="0" w:color="auto" w:frame="1"/>
        </w:rPr>
      </w:pPr>
      <w:r>
        <w:rPr>
          <w:rFonts w:ascii="Proxima Nova" w:hAnsi="Proxima Nova" w:cs="Calibri"/>
          <w:color w:val="201F1E"/>
          <w:sz w:val="22"/>
          <w:szCs w:val="22"/>
          <w:bdr w:val="none" w:sz="0" w:space="0" w:color="auto" w:frame="1"/>
        </w:rPr>
        <w:t xml:space="preserve">Una Barter                               </w:t>
      </w:r>
    </w:p>
    <w:p w14:paraId="5E122BB6" w14:textId="77777777" w:rsidR="00B55ED6" w:rsidRDefault="00B55ED6" w:rsidP="00B55ED6">
      <w:pPr>
        <w:pStyle w:val="NormalWeb"/>
        <w:shd w:val="clear" w:color="auto" w:fill="FFFFFF"/>
        <w:spacing w:before="0" w:beforeAutospacing="0" w:after="0" w:afterAutospacing="0"/>
        <w:rPr>
          <w:rFonts w:ascii="Proxima Nova" w:hAnsi="Proxima Nova" w:cs="Calibri"/>
          <w:color w:val="201F1E"/>
          <w:sz w:val="22"/>
          <w:szCs w:val="22"/>
          <w:bdr w:val="none" w:sz="0" w:space="0" w:color="auto" w:frame="1"/>
        </w:rPr>
      </w:pPr>
      <w:r>
        <w:rPr>
          <w:rFonts w:ascii="Proxima Nova" w:hAnsi="Proxima Nova" w:cs="Calibri"/>
          <w:color w:val="201F1E"/>
          <w:sz w:val="22"/>
          <w:szCs w:val="22"/>
          <w:bdr w:val="none" w:sz="0" w:space="0" w:color="auto" w:frame="1"/>
        </w:rPr>
        <w:t>Penny Thatcher                                  </w:t>
      </w:r>
    </w:p>
    <w:p w14:paraId="14E2937D" w14:textId="7A23C566" w:rsidR="00B55ED6" w:rsidRDefault="00B55ED6" w:rsidP="00B55ED6">
      <w:pPr>
        <w:pStyle w:val="NormalWeb"/>
        <w:shd w:val="clear" w:color="auto" w:fill="FFFFFF"/>
        <w:spacing w:before="0" w:beforeAutospacing="0" w:after="0" w:afterAutospacing="0"/>
        <w:rPr>
          <w:rFonts w:ascii="Calibri" w:hAnsi="Calibri" w:cs="Calibri"/>
          <w:color w:val="201F1E"/>
          <w:sz w:val="22"/>
          <w:szCs w:val="22"/>
        </w:rPr>
      </w:pPr>
      <w:proofErr w:type="spellStart"/>
      <w:r>
        <w:rPr>
          <w:rFonts w:ascii="Proxima Nova" w:hAnsi="Proxima Nova" w:cs="Calibri"/>
          <w:color w:val="201F1E"/>
          <w:sz w:val="22"/>
          <w:szCs w:val="22"/>
          <w:bdr w:val="none" w:sz="0" w:space="0" w:color="auto" w:frame="1"/>
        </w:rPr>
        <w:t>Arpana</w:t>
      </w:r>
      <w:proofErr w:type="spellEnd"/>
      <w:r>
        <w:rPr>
          <w:rFonts w:ascii="Proxima Nova" w:hAnsi="Proxima Nova" w:cs="Calibri"/>
          <w:color w:val="201F1E"/>
          <w:sz w:val="22"/>
          <w:szCs w:val="22"/>
          <w:bdr w:val="none" w:sz="0" w:space="0" w:color="auto" w:frame="1"/>
        </w:rPr>
        <w:t xml:space="preserve"> </w:t>
      </w:r>
      <w:proofErr w:type="spellStart"/>
      <w:r>
        <w:rPr>
          <w:rFonts w:ascii="Proxima Nova" w:hAnsi="Proxima Nova" w:cs="Calibri"/>
          <w:color w:val="201F1E"/>
          <w:sz w:val="22"/>
          <w:szCs w:val="22"/>
          <w:bdr w:val="none" w:sz="0" w:space="0" w:color="auto" w:frame="1"/>
        </w:rPr>
        <w:t>Mukha</w:t>
      </w:r>
      <w:proofErr w:type="spellEnd"/>
    </w:p>
    <w:p w14:paraId="6D52EED5" w14:textId="77777777" w:rsidR="00B55ED6" w:rsidRPr="00B55ED6" w:rsidRDefault="00B55ED6" w:rsidP="00B55ED6">
      <w:pPr>
        <w:pStyle w:val="NormalWeb"/>
        <w:shd w:val="clear" w:color="auto" w:fill="FFFFFF"/>
        <w:spacing w:before="0" w:beforeAutospacing="0" w:after="0" w:afterAutospacing="0"/>
        <w:rPr>
          <w:rFonts w:ascii="Proxima Nova" w:hAnsi="Proxima Nova" w:cs="Calibri"/>
          <w:sz w:val="22"/>
          <w:szCs w:val="22"/>
          <w:bdr w:val="none" w:sz="0" w:space="0" w:color="auto" w:frame="1"/>
        </w:rPr>
      </w:pPr>
      <w:r w:rsidRPr="00B55ED6">
        <w:rPr>
          <w:rFonts w:ascii="Proxima Nova" w:hAnsi="Proxima Nova" w:cs="Calibri"/>
          <w:sz w:val="22"/>
          <w:szCs w:val="22"/>
          <w:bdr w:val="none" w:sz="0" w:space="0" w:color="auto" w:frame="1"/>
        </w:rPr>
        <w:t xml:space="preserve">Sandy Groves                         </w:t>
      </w:r>
    </w:p>
    <w:p w14:paraId="5340D4FC" w14:textId="21A14FD3" w:rsidR="00B55ED6" w:rsidRPr="00B55ED6" w:rsidRDefault="00B55ED6" w:rsidP="00B55ED6">
      <w:pPr>
        <w:pStyle w:val="NormalWeb"/>
        <w:shd w:val="clear" w:color="auto" w:fill="FFFFFF"/>
        <w:spacing w:before="0" w:beforeAutospacing="0" w:after="0" w:afterAutospacing="0"/>
        <w:rPr>
          <w:rFonts w:ascii="Calibri" w:hAnsi="Calibri" w:cs="Calibri"/>
          <w:sz w:val="22"/>
          <w:szCs w:val="22"/>
        </w:rPr>
      </w:pPr>
      <w:r w:rsidRPr="00B55ED6">
        <w:rPr>
          <w:rFonts w:ascii="Proxima Nova" w:hAnsi="Proxima Nova" w:cs="Calibri"/>
          <w:sz w:val="22"/>
          <w:szCs w:val="22"/>
          <w:bdr w:val="none" w:sz="0" w:space="0" w:color="auto" w:frame="1"/>
        </w:rPr>
        <w:t>Liz Plummer</w:t>
      </w:r>
    </w:p>
    <w:p w14:paraId="7937B8AF" w14:textId="77777777" w:rsidR="00B55ED6" w:rsidRPr="00B55ED6" w:rsidRDefault="00B55ED6" w:rsidP="00B55ED6">
      <w:pPr>
        <w:pStyle w:val="NormalWeb"/>
        <w:shd w:val="clear" w:color="auto" w:fill="FFFFFF"/>
        <w:spacing w:before="0" w:beforeAutospacing="0" w:after="0" w:afterAutospacing="0"/>
        <w:rPr>
          <w:rFonts w:ascii="Calibri" w:hAnsi="Calibri" w:cs="Calibri"/>
          <w:sz w:val="22"/>
          <w:szCs w:val="22"/>
        </w:rPr>
      </w:pPr>
      <w:r w:rsidRPr="00B55ED6">
        <w:rPr>
          <w:rFonts w:ascii="Proxima Nova" w:hAnsi="Proxima Nova" w:cs="Calibri"/>
          <w:sz w:val="22"/>
          <w:szCs w:val="22"/>
          <w:bdr w:val="none" w:sz="0" w:space="0" w:color="auto" w:frame="1"/>
        </w:rPr>
        <w:t>Becca Wicks</w:t>
      </w:r>
    </w:p>
    <w:p w14:paraId="53352F72" w14:textId="77777777" w:rsidR="00B55ED6" w:rsidRPr="005877FB" w:rsidRDefault="00B55ED6" w:rsidP="00A10425">
      <w:pPr>
        <w:autoSpaceDE w:val="0"/>
        <w:spacing w:after="0" w:line="240" w:lineRule="auto"/>
        <w:rPr>
          <w:rFonts w:ascii="Proxima Nova" w:hAnsi="Proxima Nova" w:cs="Arial"/>
          <w:color w:val="FF0000"/>
          <w:sz w:val="24"/>
          <w:szCs w:val="24"/>
        </w:rPr>
      </w:pPr>
    </w:p>
    <w:p w14:paraId="278F86C0" w14:textId="77777777" w:rsidR="00B35F07" w:rsidRDefault="00B35F07" w:rsidP="00911548">
      <w:pPr>
        <w:spacing w:after="0" w:line="240" w:lineRule="auto"/>
        <w:jc w:val="center"/>
        <w:rPr>
          <w:rFonts w:ascii="Proxima Nova" w:hAnsi="Proxima Nova" w:cs="Arial"/>
          <w:b/>
          <w:color w:val="FF0000"/>
          <w:sz w:val="24"/>
          <w:szCs w:val="24"/>
        </w:rPr>
        <w:sectPr w:rsidR="00B35F07" w:rsidSect="00B35F07">
          <w:type w:val="continuous"/>
          <w:pgSz w:w="11906" w:h="16838"/>
          <w:pgMar w:top="709" w:right="1440" w:bottom="567" w:left="1440" w:header="708" w:footer="708" w:gutter="0"/>
          <w:cols w:num="2" w:space="708"/>
          <w:docGrid w:linePitch="360"/>
        </w:sectPr>
      </w:pPr>
    </w:p>
    <w:p w14:paraId="4E6D2F13" w14:textId="77777777" w:rsidR="00A10425" w:rsidRPr="005877FB" w:rsidRDefault="00A10425" w:rsidP="00911548">
      <w:pPr>
        <w:spacing w:after="0" w:line="240" w:lineRule="auto"/>
        <w:jc w:val="center"/>
        <w:rPr>
          <w:rFonts w:ascii="Proxima Nova" w:hAnsi="Proxima Nova" w:cs="Arial"/>
          <w:b/>
          <w:color w:val="FF0000"/>
          <w:sz w:val="28"/>
          <w:szCs w:val="28"/>
        </w:rPr>
      </w:pPr>
    </w:p>
    <w:p w14:paraId="29A1FF50" w14:textId="77777777" w:rsidR="00770F5F" w:rsidRDefault="00770F5F" w:rsidP="006676A3">
      <w:pPr>
        <w:jc w:val="center"/>
        <w:rPr>
          <w:rFonts w:ascii="Proxima Nova" w:eastAsia="Calibri" w:hAnsi="Proxima Nova"/>
          <w:b/>
          <w:sz w:val="28"/>
          <w:szCs w:val="28"/>
        </w:rPr>
      </w:pPr>
    </w:p>
    <w:p w14:paraId="28A1FBD0" w14:textId="77777777" w:rsidR="00770F5F" w:rsidRDefault="00770F5F" w:rsidP="006676A3">
      <w:pPr>
        <w:jc w:val="center"/>
        <w:rPr>
          <w:rFonts w:ascii="Proxima Nova" w:eastAsia="Calibri" w:hAnsi="Proxima Nova"/>
          <w:b/>
          <w:sz w:val="28"/>
          <w:szCs w:val="28"/>
        </w:rPr>
      </w:pPr>
    </w:p>
    <w:p w14:paraId="44834E88" w14:textId="77777777" w:rsidR="00770F5F" w:rsidRDefault="00770F5F" w:rsidP="006676A3">
      <w:pPr>
        <w:jc w:val="center"/>
        <w:rPr>
          <w:rFonts w:ascii="Proxima Nova" w:eastAsia="Calibri" w:hAnsi="Proxima Nova"/>
          <w:b/>
          <w:sz w:val="28"/>
          <w:szCs w:val="28"/>
        </w:rPr>
      </w:pPr>
    </w:p>
    <w:p w14:paraId="519EDACF" w14:textId="77777777" w:rsidR="00770F5F" w:rsidRDefault="00770F5F" w:rsidP="006676A3">
      <w:pPr>
        <w:jc w:val="center"/>
        <w:rPr>
          <w:rFonts w:ascii="Proxima Nova" w:eastAsia="Calibri" w:hAnsi="Proxima Nova"/>
          <w:b/>
          <w:sz w:val="28"/>
          <w:szCs w:val="28"/>
        </w:rPr>
      </w:pPr>
    </w:p>
    <w:p w14:paraId="01B1E811" w14:textId="77777777" w:rsidR="00770F5F" w:rsidRDefault="00770F5F" w:rsidP="006676A3">
      <w:pPr>
        <w:jc w:val="center"/>
        <w:rPr>
          <w:rFonts w:ascii="Proxima Nova" w:eastAsia="Calibri" w:hAnsi="Proxima Nova"/>
          <w:b/>
          <w:sz w:val="28"/>
          <w:szCs w:val="28"/>
        </w:rPr>
      </w:pPr>
    </w:p>
    <w:p w14:paraId="14F9CA9C" w14:textId="563D1DED" w:rsidR="006676A3" w:rsidRPr="00A03090" w:rsidRDefault="006676A3" w:rsidP="006676A3">
      <w:pPr>
        <w:jc w:val="center"/>
        <w:rPr>
          <w:rFonts w:ascii="Proxima Nova" w:eastAsia="Calibri" w:hAnsi="Proxima Nova"/>
          <w:b/>
          <w:sz w:val="28"/>
          <w:szCs w:val="28"/>
        </w:rPr>
      </w:pPr>
      <w:r w:rsidRPr="00A03090">
        <w:rPr>
          <w:rFonts w:ascii="Proxima Nova" w:eastAsia="Calibri" w:hAnsi="Proxima Nova"/>
          <w:b/>
          <w:sz w:val="28"/>
          <w:szCs w:val="28"/>
        </w:rPr>
        <w:lastRenderedPageBreak/>
        <w:t>Parish of Chandler’s Ford,</w:t>
      </w:r>
    </w:p>
    <w:p w14:paraId="4DDE8369" w14:textId="77777777" w:rsidR="006676A3" w:rsidRPr="00A03090" w:rsidRDefault="006676A3" w:rsidP="006676A3">
      <w:pPr>
        <w:jc w:val="center"/>
        <w:rPr>
          <w:rFonts w:ascii="Proxima Nova" w:eastAsia="Calibri" w:hAnsi="Proxima Nova"/>
          <w:b/>
          <w:sz w:val="28"/>
          <w:szCs w:val="28"/>
        </w:rPr>
      </w:pPr>
      <w:r w:rsidRPr="00A03090">
        <w:rPr>
          <w:rFonts w:ascii="Proxima Nova" w:eastAsia="Calibri" w:hAnsi="Proxima Nova"/>
          <w:b/>
          <w:sz w:val="28"/>
          <w:szCs w:val="28"/>
        </w:rPr>
        <w:t>Annual Report from the Churchwardens,</w:t>
      </w:r>
    </w:p>
    <w:p w14:paraId="6C642A95" w14:textId="77777777" w:rsidR="006676A3" w:rsidRPr="00A03090" w:rsidRDefault="006676A3" w:rsidP="006676A3">
      <w:pPr>
        <w:jc w:val="center"/>
        <w:rPr>
          <w:rFonts w:ascii="Proxima Nova" w:eastAsia="Calibri" w:hAnsi="Proxima Nova"/>
          <w:b/>
          <w:sz w:val="28"/>
          <w:szCs w:val="28"/>
        </w:rPr>
      </w:pPr>
      <w:r w:rsidRPr="00A03090">
        <w:rPr>
          <w:rFonts w:ascii="Proxima Nova" w:eastAsia="Calibri" w:hAnsi="Proxima Nova"/>
          <w:b/>
          <w:sz w:val="28"/>
          <w:szCs w:val="28"/>
        </w:rPr>
        <w:t>including the Report on Ornaments and Fabric for St Boniface and</w:t>
      </w:r>
    </w:p>
    <w:p w14:paraId="59C2955B" w14:textId="77777777" w:rsidR="006676A3" w:rsidRPr="00A03090" w:rsidRDefault="006676A3" w:rsidP="006676A3">
      <w:pPr>
        <w:jc w:val="center"/>
        <w:rPr>
          <w:rFonts w:ascii="Proxima Nova" w:eastAsia="Calibri" w:hAnsi="Proxima Nova"/>
          <w:b/>
          <w:sz w:val="28"/>
          <w:szCs w:val="28"/>
        </w:rPr>
      </w:pPr>
      <w:r w:rsidRPr="00A03090">
        <w:rPr>
          <w:rFonts w:ascii="Proxima Nova" w:eastAsia="Calibri" w:hAnsi="Proxima Nova"/>
          <w:b/>
          <w:sz w:val="28"/>
          <w:szCs w:val="28"/>
        </w:rPr>
        <w:t>St Martin in the Wood</w:t>
      </w:r>
    </w:p>
    <w:p w14:paraId="18E8AE62" w14:textId="4D2AC54D" w:rsidR="006676A3" w:rsidRPr="00A03090" w:rsidRDefault="006676A3" w:rsidP="006676A3">
      <w:pPr>
        <w:jc w:val="center"/>
        <w:rPr>
          <w:rFonts w:ascii="Proxima Nova" w:hAnsi="Proxima Nova"/>
        </w:rPr>
      </w:pPr>
      <w:r w:rsidRPr="00A03090">
        <w:rPr>
          <w:rFonts w:ascii="Proxima Nova" w:eastAsia="Calibri" w:hAnsi="Proxima Nova"/>
          <w:b/>
          <w:sz w:val="28"/>
          <w:szCs w:val="28"/>
        </w:rPr>
        <w:t>April 2019</w:t>
      </w:r>
      <w:r>
        <w:rPr>
          <w:rFonts w:ascii="Proxima Nova" w:eastAsia="Calibri" w:hAnsi="Proxima Nova"/>
          <w:b/>
          <w:sz w:val="28"/>
          <w:szCs w:val="28"/>
        </w:rPr>
        <w:t xml:space="preserve"> </w:t>
      </w:r>
      <w:r w:rsidRPr="00A03090">
        <w:rPr>
          <w:rFonts w:ascii="Proxima Nova" w:eastAsia="Calibri" w:hAnsi="Proxima Nova"/>
          <w:b/>
          <w:sz w:val="28"/>
          <w:szCs w:val="28"/>
        </w:rPr>
        <w:t xml:space="preserve">– </w:t>
      </w:r>
      <w:r w:rsidR="00770F5F">
        <w:rPr>
          <w:rFonts w:ascii="Proxima Nova" w:eastAsia="Calibri" w:hAnsi="Proxima Nova"/>
          <w:b/>
          <w:sz w:val="28"/>
          <w:szCs w:val="28"/>
        </w:rPr>
        <w:t>March</w:t>
      </w:r>
      <w:r w:rsidRPr="00A03090">
        <w:rPr>
          <w:rFonts w:ascii="Proxima Nova" w:eastAsia="Calibri" w:hAnsi="Proxima Nova"/>
          <w:b/>
          <w:sz w:val="28"/>
          <w:szCs w:val="28"/>
        </w:rPr>
        <w:t xml:space="preserve"> 2020</w:t>
      </w:r>
    </w:p>
    <w:p w14:paraId="3176B5C7" w14:textId="77777777" w:rsidR="006676A3" w:rsidRPr="00A03090" w:rsidRDefault="006676A3" w:rsidP="006676A3">
      <w:pPr>
        <w:jc w:val="center"/>
        <w:rPr>
          <w:rFonts w:ascii="Proxima Nova" w:hAnsi="Proxima Nova"/>
        </w:rPr>
      </w:pPr>
    </w:p>
    <w:p w14:paraId="32285468" w14:textId="77777777" w:rsidR="006676A3" w:rsidRPr="00A03090" w:rsidRDefault="006676A3" w:rsidP="006676A3">
      <w:pPr>
        <w:rPr>
          <w:rFonts w:ascii="Proxima Nova" w:hAnsi="Proxima Nova"/>
        </w:rPr>
      </w:pPr>
      <w:r w:rsidRPr="00A03090">
        <w:rPr>
          <w:rFonts w:ascii="Proxima Nova" w:hAnsi="Proxima Nova"/>
        </w:rPr>
        <w:t xml:space="preserve">As </w:t>
      </w:r>
      <w:r>
        <w:rPr>
          <w:rFonts w:ascii="Proxima Nova" w:hAnsi="Proxima Nova"/>
        </w:rPr>
        <w:t>c</w:t>
      </w:r>
      <w:r w:rsidRPr="00A03090">
        <w:rPr>
          <w:rFonts w:ascii="Proxima Nova" w:hAnsi="Proxima Nova"/>
        </w:rPr>
        <w:t>hurchwardens of the Parish of Chandler’s Ford, we are pleased to submit this report on behalf of St.</w:t>
      </w:r>
      <w:r>
        <w:rPr>
          <w:rFonts w:ascii="Proxima Nova" w:hAnsi="Proxima Nova"/>
        </w:rPr>
        <w:t xml:space="preserve"> </w:t>
      </w:r>
      <w:r w:rsidRPr="00A03090">
        <w:rPr>
          <w:rFonts w:ascii="Proxima Nova" w:hAnsi="Proxima Nova"/>
        </w:rPr>
        <w:t xml:space="preserve">Boniface and St Martin in the Wood Churches. One </w:t>
      </w:r>
      <w:r>
        <w:rPr>
          <w:rFonts w:ascii="Proxima Nova" w:hAnsi="Proxima Nova"/>
        </w:rPr>
        <w:t>p</w:t>
      </w:r>
      <w:r w:rsidRPr="00A03090">
        <w:rPr>
          <w:rFonts w:ascii="Proxima Nova" w:hAnsi="Proxima Nova"/>
        </w:rPr>
        <w:t>arish, two churches working together</w:t>
      </w:r>
      <w:r>
        <w:rPr>
          <w:rFonts w:ascii="Proxima Nova" w:hAnsi="Proxima Nova"/>
        </w:rPr>
        <w:t>.</w:t>
      </w:r>
    </w:p>
    <w:p w14:paraId="503AEDB3" w14:textId="77777777" w:rsidR="006676A3" w:rsidRPr="00A03090" w:rsidRDefault="006676A3" w:rsidP="006676A3">
      <w:pPr>
        <w:rPr>
          <w:rFonts w:ascii="Proxima Nova" w:hAnsi="Proxima Nova"/>
        </w:rPr>
      </w:pPr>
    </w:p>
    <w:p w14:paraId="7FBDD6A6" w14:textId="77777777" w:rsidR="006676A3" w:rsidRPr="00A03090" w:rsidRDefault="006676A3" w:rsidP="006676A3">
      <w:pPr>
        <w:rPr>
          <w:rFonts w:ascii="Proxima Nova" w:hAnsi="Proxima Nova"/>
        </w:rPr>
      </w:pPr>
      <w:r w:rsidRPr="00A03090">
        <w:rPr>
          <w:rFonts w:ascii="Proxima Nova" w:hAnsi="Proxima Nova"/>
          <w:b/>
        </w:rPr>
        <w:t>1. Ornaments and Fabric</w:t>
      </w:r>
    </w:p>
    <w:p w14:paraId="30E08A5A" w14:textId="77777777" w:rsidR="006676A3" w:rsidRPr="00A03090" w:rsidRDefault="006676A3" w:rsidP="006676A3">
      <w:pPr>
        <w:rPr>
          <w:rFonts w:ascii="Proxima Nova" w:hAnsi="Proxima Nova"/>
        </w:rPr>
      </w:pPr>
      <w:r w:rsidRPr="00A03090">
        <w:rPr>
          <w:rFonts w:ascii="Proxima Nova" w:hAnsi="Proxima Nova"/>
        </w:rPr>
        <w:t xml:space="preserve">  </w:t>
      </w:r>
    </w:p>
    <w:p w14:paraId="312875D7" w14:textId="77777777" w:rsidR="006676A3" w:rsidRPr="00A03090" w:rsidRDefault="006676A3" w:rsidP="006676A3">
      <w:pPr>
        <w:widowControl w:val="0"/>
        <w:numPr>
          <w:ilvl w:val="0"/>
          <w:numId w:val="3"/>
        </w:numPr>
        <w:tabs>
          <w:tab w:val="clear" w:pos="720"/>
          <w:tab w:val="num" w:pos="0"/>
        </w:tabs>
        <w:suppressAutoHyphens/>
        <w:spacing w:after="0" w:line="240" w:lineRule="auto"/>
        <w:rPr>
          <w:rFonts w:ascii="Proxima Nova" w:hAnsi="Proxima Nova"/>
        </w:rPr>
      </w:pPr>
      <w:r w:rsidRPr="00A03090">
        <w:rPr>
          <w:rFonts w:ascii="Proxima Nova" w:hAnsi="Proxima Nova"/>
        </w:rPr>
        <w:t xml:space="preserve">We can confirm that the </w:t>
      </w:r>
      <w:r>
        <w:rPr>
          <w:rFonts w:ascii="Proxima Nova" w:hAnsi="Proxima Nova"/>
        </w:rPr>
        <w:t>o</w:t>
      </w:r>
      <w:r w:rsidRPr="00A03090">
        <w:rPr>
          <w:rFonts w:ascii="Proxima Nova" w:hAnsi="Proxima Nova"/>
        </w:rPr>
        <w:t xml:space="preserve">rnaments and </w:t>
      </w:r>
      <w:r>
        <w:rPr>
          <w:rFonts w:ascii="Proxima Nova" w:hAnsi="Proxima Nova"/>
        </w:rPr>
        <w:t>f</w:t>
      </w:r>
      <w:r w:rsidRPr="00A03090">
        <w:rPr>
          <w:rFonts w:ascii="Proxima Nova" w:hAnsi="Proxima Nova"/>
        </w:rPr>
        <w:t>abric of St. Boniface and St Martin in the Wood are in good order</w:t>
      </w:r>
    </w:p>
    <w:p w14:paraId="783D7618" w14:textId="77777777" w:rsidR="006676A3" w:rsidRPr="00A03090" w:rsidRDefault="006676A3" w:rsidP="006676A3">
      <w:pPr>
        <w:widowControl w:val="0"/>
        <w:numPr>
          <w:ilvl w:val="0"/>
          <w:numId w:val="3"/>
        </w:numPr>
        <w:tabs>
          <w:tab w:val="clear" w:pos="720"/>
          <w:tab w:val="num" w:pos="0"/>
        </w:tabs>
        <w:suppressAutoHyphens/>
        <w:spacing w:after="0" w:line="240" w:lineRule="auto"/>
        <w:rPr>
          <w:rFonts w:ascii="Proxima Nova" w:hAnsi="Proxima Nova"/>
          <w:b/>
          <w:bCs/>
        </w:rPr>
      </w:pPr>
      <w:r w:rsidRPr="00A03090">
        <w:rPr>
          <w:rFonts w:ascii="Proxima Nova" w:hAnsi="Proxima Nova"/>
        </w:rPr>
        <w:t xml:space="preserve">St Martin's were delighted to receive the following gifts: </w:t>
      </w:r>
    </w:p>
    <w:p w14:paraId="68E87160" w14:textId="77777777" w:rsidR="006676A3" w:rsidRPr="00A03090" w:rsidRDefault="006676A3" w:rsidP="006676A3">
      <w:pPr>
        <w:widowControl w:val="0"/>
        <w:numPr>
          <w:ilvl w:val="0"/>
          <w:numId w:val="3"/>
        </w:numPr>
        <w:tabs>
          <w:tab w:val="clear" w:pos="720"/>
          <w:tab w:val="num" w:pos="0"/>
        </w:tabs>
        <w:suppressAutoHyphens/>
        <w:spacing w:after="0" w:line="240" w:lineRule="auto"/>
        <w:rPr>
          <w:rFonts w:ascii="Proxima Nova" w:hAnsi="Proxima Nova"/>
          <w:b/>
          <w:bCs/>
        </w:rPr>
      </w:pPr>
      <w:r w:rsidRPr="00A03090">
        <w:rPr>
          <w:rFonts w:ascii="Proxima Nova" w:hAnsi="Proxima Nova"/>
        </w:rPr>
        <w:t>a font from the Thick family in memory of John Thick</w:t>
      </w:r>
    </w:p>
    <w:p w14:paraId="3852570D" w14:textId="77777777" w:rsidR="006676A3" w:rsidRPr="00A03090" w:rsidRDefault="006676A3" w:rsidP="006676A3">
      <w:pPr>
        <w:widowControl w:val="0"/>
        <w:numPr>
          <w:ilvl w:val="0"/>
          <w:numId w:val="3"/>
        </w:numPr>
        <w:tabs>
          <w:tab w:val="clear" w:pos="720"/>
          <w:tab w:val="num" w:pos="0"/>
        </w:tabs>
        <w:suppressAutoHyphens/>
        <w:spacing w:after="0" w:line="240" w:lineRule="auto"/>
        <w:rPr>
          <w:rFonts w:ascii="Proxima Nova" w:hAnsi="Proxima Nova"/>
          <w:b/>
          <w:bCs/>
        </w:rPr>
      </w:pPr>
      <w:r w:rsidRPr="00A03090">
        <w:rPr>
          <w:rFonts w:ascii="Proxima Nova" w:hAnsi="Proxima Nova"/>
        </w:rPr>
        <w:t xml:space="preserve">a chalice, patten and votive stand from the </w:t>
      </w:r>
      <w:proofErr w:type="spellStart"/>
      <w:r w:rsidRPr="00A03090">
        <w:rPr>
          <w:rFonts w:ascii="Proxima Nova" w:hAnsi="Proxima Nova"/>
        </w:rPr>
        <w:t>Tuppen</w:t>
      </w:r>
      <w:proofErr w:type="spellEnd"/>
      <w:r w:rsidRPr="00A03090">
        <w:rPr>
          <w:rFonts w:ascii="Proxima Nova" w:hAnsi="Proxima Nova"/>
        </w:rPr>
        <w:t xml:space="preserve"> family in memory of La</w:t>
      </w:r>
      <w:r>
        <w:rPr>
          <w:rFonts w:ascii="Proxima Nova" w:hAnsi="Proxima Nova"/>
        </w:rPr>
        <w:t>u</w:t>
      </w:r>
      <w:r w:rsidRPr="00A03090">
        <w:rPr>
          <w:rFonts w:ascii="Proxima Nova" w:hAnsi="Proxima Nova"/>
        </w:rPr>
        <w:t xml:space="preserve">rence </w:t>
      </w:r>
      <w:proofErr w:type="spellStart"/>
      <w:r w:rsidRPr="00A03090">
        <w:rPr>
          <w:rFonts w:ascii="Proxima Nova" w:hAnsi="Proxima Nova"/>
        </w:rPr>
        <w:t>Tuppen</w:t>
      </w:r>
      <w:proofErr w:type="spellEnd"/>
    </w:p>
    <w:p w14:paraId="49E26C22" w14:textId="77777777" w:rsidR="006676A3" w:rsidRPr="00A03090" w:rsidRDefault="006676A3" w:rsidP="006676A3">
      <w:pPr>
        <w:rPr>
          <w:rFonts w:ascii="Proxima Nova" w:hAnsi="Proxima Nova"/>
          <w:b/>
          <w:bCs/>
        </w:rPr>
      </w:pPr>
    </w:p>
    <w:p w14:paraId="0E5B2919" w14:textId="77777777" w:rsidR="006676A3" w:rsidRPr="00A03090" w:rsidRDefault="006676A3" w:rsidP="006676A3">
      <w:pPr>
        <w:widowControl w:val="0"/>
        <w:numPr>
          <w:ilvl w:val="0"/>
          <w:numId w:val="6"/>
        </w:numPr>
        <w:tabs>
          <w:tab w:val="clear" w:pos="-360"/>
          <w:tab w:val="num" w:pos="720"/>
        </w:tabs>
        <w:suppressAutoHyphens/>
        <w:spacing w:after="0" w:line="240" w:lineRule="auto"/>
        <w:ind w:left="720"/>
        <w:rPr>
          <w:rFonts w:ascii="Proxima Nova" w:hAnsi="Proxima Nova"/>
        </w:rPr>
      </w:pPr>
      <w:r w:rsidRPr="00A03090">
        <w:rPr>
          <w:rFonts w:ascii="Proxima Nova" w:hAnsi="Proxima Nova"/>
          <w:b/>
        </w:rPr>
        <w:t>Quinquennial Review: a) St Boniface</w:t>
      </w:r>
    </w:p>
    <w:p w14:paraId="5A446844" w14:textId="77777777" w:rsidR="006676A3" w:rsidRPr="00A03090" w:rsidRDefault="006676A3" w:rsidP="006676A3">
      <w:pPr>
        <w:rPr>
          <w:rFonts w:ascii="Proxima Nova" w:hAnsi="Proxima Nova"/>
        </w:rPr>
      </w:pPr>
    </w:p>
    <w:p w14:paraId="0D60DDC9" w14:textId="77777777" w:rsidR="006676A3" w:rsidRPr="00A03090" w:rsidRDefault="006676A3" w:rsidP="006676A3">
      <w:pPr>
        <w:rPr>
          <w:rFonts w:ascii="Proxima Nova" w:hAnsi="Proxima Nova"/>
        </w:rPr>
      </w:pPr>
      <w:r w:rsidRPr="00A03090">
        <w:rPr>
          <w:rFonts w:ascii="Proxima Nova" w:hAnsi="Proxima Nova"/>
        </w:rPr>
        <w:t xml:space="preserve">The </w:t>
      </w:r>
      <w:r>
        <w:rPr>
          <w:rFonts w:ascii="Proxima Nova" w:hAnsi="Proxima Nova"/>
        </w:rPr>
        <w:t>b</w:t>
      </w:r>
      <w:r w:rsidRPr="00A03090">
        <w:rPr>
          <w:rFonts w:ascii="Proxima Nova" w:hAnsi="Proxima Nova"/>
        </w:rPr>
        <w:t>ell, which had become detached from the bell rope during 2016</w:t>
      </w:r>
      <w:r>
        <w:rPr>
          <w:rFonts w:ascii="Proxima Nova" w:hAnsi="Proxima Nova"/>
        </w:rPr>
        <w:t>,</w:t>
      </w:r>
      <w:r w:rsidRPr="00A03090">
        <w:rPr>
          <w:rFonts w:ascii="Proxima Nova" w:hAnsi="Proxima Nova"/>
        </w:rPr>
        <w:t xml:space="preserve"> was repaired. The firm which carried out repairs </w:t>
      </w:r>
      <w:r>
        <w:rPr>
          <w:rFonts w:ascii="Proxima Nova" w:hAnsi="Proxima Nova"/>
        </w:rPr>
        <w:t>thirteen</w:t>
      </w:r>
      <w:r w:rsidRPr="00A03090">
        <w:rPr>
          <w:rFonts w:ascii="Proxima Nova" w:hAnsi="Proxima Nova"/>
        </w:rPr>
        <w:t xml:space="preserve"> years earlier initially agreed to take some responsibility for the remedial work required. Unfortunately</w:t>
      </w:r>
      <w:r>
        <w:rPr>
          <w:rFonts w:ascii="Proxima Nova" w:hAnsi="Proxima Nova"/>
        </w:rPr>
        <w:t>,</w:t>
      </w:r>
      <w:r w:rsidRPr="00A03090">
        <w:rPr>
          <w:rFonts w:ascii="Proxima Nova" w:hAnsi="Proxima Nova"/>
        </w:rPr>
        <w:t xml:space="preserve"> within weeks of the repair being carried out the bell stopped functioning again.</w:t>
      </w:r>
    </w:p>
    <w:p w14:paraId="58291CC5" w14:textId="77777777" w:rsidR="006676A3" w:rsidRPr="00A03090" w:rsidRDefault="006676A3" w:rsidP="006676A3">
      <w:pPr>
        <w:rPr>
          <w:rFonts w:ascii="Proxima Nova" w:hAnsi="Proxima Nova"/>
        </w:rPr>
      </w:pPr>
      <w:r w:rsidRPr="00A03090">
        <w:rPr>
          <w:rFonts w:ascii="Proxima Nova" w:hAnsi="Proxima Nova"/>
        </w:rPr>
        <w:t xml:space="preserve">It has taken some time for the </w:t>
      </w:r>
      <w:r>
        <w:rPr>
          <w:rFonts w:ascii="Proxima Nova" w:hAnsi="Proxima Nova"/>
        </w:rPr>
        <w:t>b</w:t>
      </w:r>
      <w:r w:rsidRPr="00A03090">
        <w:rPr>
          <w:rFonts w:ascii="Proxima Nova" w:hAnsi="Proxima Nova"/>
        </w:rPr>
        <w:t>ell repairers to agree to a meeting to discuss the current, unacceptable state of affairs and at the time of writing this report the situation remains unresolved and the bell out of action.</w:t>
      </w:r>
    </w:p>
    <w:p w14:paraId="3C41869C" w14:textId="77777777" w:rsidR="006676A3" w:rsidRPr="00A03090" w:rsidRDefault="006676A3" w:rsidP="006676A3">
      <w:pPr>
        <w:rPr>
          <w:rFonts w:ascii="Proxima Nova" w:hAnsi="Proxima Nova"/>
        </w:rPr>
      </w:pPr>
    </w:p>
    <w:p w14:paraId="38D5EEBB" w14:textId="77777777" w:rsidR="006676A3" w:rsidRPr="00635278" w:rsidRDefault="006676A3" w:rsidP="006676A3">
      <w:pPr>
        <w:rPr>
          <w:rFonts w:ascii="Proxima Nova" w:hAnsi="Proxima Nova"/>
        </w:rPr>
      </w:pPr>
      <w:r w:rsidRPr="00635278">
        <w:rPr>
          <w:rFonts w:ascii="Proxima Nova" w:hAnsi="Proxima Nova"/>
        </w:rPr>
        <w:t>On 10</w:t>
      </w:r>
      <w:r w:rsidRPr="00635278">
        <w:rPr>
          <w:rFonts w:ascii="Proxima Nova" w:hAnsi="Proxima Nova"/>
          <w:vertAlign w:val="superscript"/>
        </w:rPr>
        <w:t>th</w:t>
      </w:r>
      <w:r w:rsidRPr="00635278">
        <w:rPr>
          <w:rFonts w:ascii="Proxima Nova" w:hAnsi="Proxima Nova"/>
        </w:rPr>
        <w:t xml:space="preserve"> January 2019 the Quinquennial review was carried out by our Quinquennial architect Duncan McKellar</w:t>
      </w:r>
      <w:r w:rsidRPr="00635278">
        <w:rPr>
          <w:rFonts w:ascii="Proxima Nova" w:eastAsia="AvenirNext-Regular" w:hAnsi="Proxima Nova" w:cs="AvenirNext-Regular"/>
        </w:rPr>
        <w:t>, RIBA AABC MSc Building Conservation</w:t>
      </w:r>
      <w:r>
        <w:rPr>
          <w:rFonts w:ascii="Proxima Nova" w:eastAsia="AvenirNext-Regular" w:hAnsi="Proxima Nova" w:cs="AvenirNext-Regular"/>
        </w:rPr>
        <w:t>.</w:t>
      </w:r>
    </w:p>
    <w:p w14:paraId="02345088" w14:textId="77777777" w:rsidR="006676A3" w:rsidRPr="00A03090" w:rsidRDefault="006676A3" w:rsidP="006676A3">
      <w:pPr>
        <w:rPr>
          <w:rFonts w:ascii="Proxima Nova" w:hAnsi="Proxima Nova"/>
        </w:rPr>
      </w:pPr>
    </w:p>
    <w:p w14:paraId="2C0227A8" w14:textId="77777777" w:rsidR="006676A3" w:rsidRPr="00A03090" w:rsidRDefault="006676A3" w:rsidP="006676A3">
      <w:pPr>
        <w:autoSpaceDE w:val="0"/>
        <w:rPr>
          <w:rFonts w:ascii="Proxima Nova" w:eastAsia="AvenirNext-Regular" w:hAnsi="Proxima Nova" w:cs="AvenirNext-Regular"/>
        </w:rPr>
      </w:pPr>
      <w:r w:rsidRPr="00A03090">
        <w:rPr>
          <w:rFonts w:ascii="Proxima Nova" w:eastAsia="AvenirNext-Regular" w:hAnsi="Proxima Nova" w:cs="AvenirNext-Regular"/>
        </w:rPr>
        <w:t>The inspection highlighted the following list of works that need to be carried out in the next five</w:t>
      </w:r>
    </w:p>
    <w:p w14:paraId="69B81EFD" w14:textId="77777777" w:rsidR="006676A3" w:rsidRPr="00A03090" w:rsidRDefault="006676A3" w:rsidP="006676A3">
      <w:pPr>
        <w:autoSpaceDE w:val="0"/>
        <w:rPr>
          <w:rFonts w:ascii="Proxima Nova" w:eastAsia="AvenirNext-Regular" w:hAnsi="Proxima Nova" w:cs="AvenirNext-Regular"/>
          <w:b/>
          <w:bCs/>
        </w:rPr>
      </w:pPr>
      <w:r w:rsidRPr="00A03090">
        <w:rPr>
          <w:rFonts w:ascii="Proxima Nova" w:eastAsia="AvenirNext-Regular" w:hAnsi="Proxima Nova" w:cs="AvenirNext-Regular"/>
        </w:rPr>
        <w:t>years and their priority</w:t>
      </w:r>
      <w:r>
        <w:rPr>
          <w:rFonts w:ascii="Proxima Nova" w:eastAsia="AvenirNext-Regular" w:hAnsi="Proxima Nova" w:cs="AvenirNext-Regular"/>
        </w:rPr>
        <w:t>:</w:t>
      </w:r>
      <w:r w:rsidRPr="00A03090">
        <w:rPr>
          <w:rFonts w:ascii="Proxima Nova" w:eastAsia="AvenirNext-Regular" w:hAnsi="Proxima Nova" w:cs="AvenirNext-Regular"/>
        </w:rPr>
        <w:t xml:space="preserve"> </w:t>
      </w:r>
    </w:p>
    <w:p w14:paraId="5789C147" w14:textId="77777777" w:rsidR="006676A3" w:rsidRPr="00A03090" w:rsidRDefault="006676A3" w:rsidP="006676A3">
      <w:pPr>
        <w:autoSpaceDE w:val="0"/>
        <w:rPr>
          <w:rFonts w:ascii="Proxima Nova" w:eastAsia="AvenirNext-Regular" w:hAnsi="Proxima Nova" w:cs="AvenirNext-Regular"/>
          <w:b/>
          <w:bCs/>
        </w:rPr>
      </w:pPr>
    </w:p>
    <w:p w14:paraId="5AC893D0" w14:textId="77777777" w:rsidR="006676A3" w:rsidRPr="00A03090" w:rsidRDefault="006676A3" w:rsidP="006676A3">
      <w:pPr>
        <w:autoSpaceDE w:val="0"/>
        <w:rPr>
          <w:rFonts w:ascii="Proxima Nova" w:eastAsia="AvenirNext-Regular" w:hAnsi="Proxima Nova" w:cs="AvenirNext-Regular"/>
        </w:rPr>
      </w:pPr>
      <w:r w:rsidRPr="00A03090">
        <w:rPr>
          <w:rFonts w:ascii="Proxima Nova" w:eastAsia="AvenirNext-Bold" w:hAnsi="Proxima Nova" w:cs="AvenirNext-Bold"/>
        </w:rPr>
        <w:t>Priority</w:t>
      </w:r>
      <w:r w:rsidRPr="00A03090">
        <w:rPr>
          <w:rFonts w:ascii="Proxima Nova" w:eastAsia="AvenirNext-Bold" w:hAnsi="Proxima Nova" w:cs="AvenirNext-Bold"/>
          <w:b/>
          <w:bCs/>
        </w:rPr>
        <w:t xml:space="preserve"> A </w:t>
      </w:r>
      <w:r w:rsidRPr="00A03090">
        <w:rPr>
          <w:rFonts w:ascii="Proxima Nova" w:eastAsia="AvenirNext-Regular" w:hAnsi="Proxima Nova" w:cs="AvenirNext-Regular"/>
        </w:rPr>
        <w:t xml:space="preserve">- urgent, </w:t>
      </w:r>
      <w:r w:rsidRPr="00A03090">
        <w:rPr>
          <w:rFonts w:ascii="Proxima Nova" w:eastAsia="AvenirNext-Bold" w:hAnsi="Proxima Nova" w:cs="AvenirNext-Bold"/>
          <w:b/>
          <w:bCs/>
        </w:rPr>
        <w:t xml:space="preserve">B </w:t>
      </w:r>
      <w:r w:rsidRPr="00A03090">
        <w:rPr>
          <w:rFonts w:ascii="Proxima Nova" w:eastAsia="AvenirNext-Regular" w:hAnsi="Proxima Nova" w:cs="AvenirNext-Regular"/>
        </w:rPr>
        <w:t xml:space="preserve">- within 1 year, </w:t>
      </w:r>
      <w:r w:rsidRPr="00A03090">
        <w:rPr>
          <w:rFonts w:ascii="Proxima Nova" w:eastAsia="AvenirNext-Bold" w:hAnsi="Proxima Nova" w:cs="AvenirNext-Bold"/>
          <w:b/>
          <w:bCs/>
        </w:rPr>
        <w:t>C</w:t>
      </w:r>
      <w:r w:rsidRPr="00635278">
        <w:rPr>
          <w:rFonts w:ascii="Proxima Nova" w:eastAsia="AvenirNext-Bold" w:hAnsi="Proxima Nova" w:cs="AvenirNext-Bold"/>
        </w:rPr>
        <w:t xml:space="preserve"> -</w:t>
      </w:r>
      <w:r>
        <w:rPr>
          <w:rFonts w:ascii="Proxima Nova" w:eastAsia="AvenirNext-Bold" w:hAnsi="Proxima Nova" w:cs="AvenirNext-Bold"/>
          <w:b/>
          <w:bCs/>
        </w:rPr>
        <w:t xml:space="preserve"> </w:t>
      </w:r>
      <w:r w:rsidRPr="00A03090">
        <w:rPr>
          <w:rFonts w:ascii="Proxima Nova" w:eastAsia="AvenirNext-Regular" w:hAnsi="Proxima Nova" w:cs="AvenirNext-Regular"/>
        </w:rPr>
        <w:t xml:space="preserve">within 2 years and </w:t>
      </w:r>
      <w:r w:rsidRPr="00A03090">
        <w:rPr>
          <w:rFonts w:ascii="Proxima Nova" w:eastAsia="AvenirNext-Bold" w:hAnsi="Proxima Nova" w:cs="AvenirNext-Bold"/>
          <w:b/>
          <w:bCs/>
        </w:rPr>
        <w:t xml:space="preserve">D </w:t>
      </w:r>
      <w:r w:rsidRPr="00635278">
        <w:rPr>
          <w:rFonts w:ascii="Proxima Nova" w:eastAsia="AvenirNext-Bold" w:hAnsi="Proxima Nova" w:cs="AvenirNext-Bold"/>
        </w:rPr>
        <w:t xml:space="preserve">- </w:t>
      </w:r>
      <w:r w:rsidRPr="00A03090">
        <w:rPr>
          <w:rFonts w:ascii="Proxima Nova" w:eastAsia="AvenirNext-Regular" w:hAnsi="Proxima Nova" w:cs="AvenirNext-Regular"/>
        </w:rPr>
        <w:t>within 5 years</w:t>
      </w:r>
    </w:p>
    <w:p w14:paraId="5BDB764A" w14:textId="77777777" w:rsidR="006676A3" w:rsidRPr="00A03090" w:rsidRDefault="006676A3" w:rsidP="006676A3">
      <w:pPr>
        <w:autoSpaceDE w:val="0"/>
        <w:rPr>
          <w:rFonts w:ascii="Proxima Nova" w:eastAsia="AvenirNext-Regular" w:hAnsi="Proxima Nova" w:cs="AvenirNext-Regular"/>
        </w:rPr>
      </w:pPr>
      <w:r w:rsidRPr="00A03090">
        <w:rPr>
          <w:rFonts w:ascii="Proxima Nova" w:eastAsia="AvenirNext-Regular" w:hAnsi="Proxima Nova" w:cs="AvenirNext-Regular"/>
        </w:rPr>
        <w:t>Other items are general maintenance and decoration</w:t>
      </w:r>
    </w:p>
    <w:p w14:paraId="0D55EC06" w14:textId="77777777" w:rsidR="006676A3" w:rsidRPr="00A03090" w:rsidRDefault="006676A3" w:rsidP="006676A3">
      <w:pPr>
        <w:autoSpaceDE w:val="0"/>
        <w:rPr>
          <w:rFonts w:ascii="Proxima Nova" w:eastAsia="AvenirNext-Regular" w:hAnsi="Proxima Nova" w:cs="AvenirNext-Regular"/>
        </w:rPr>
      </w:pPr>
    </w:p>
    <w:p w14:paraId="344C4E50" w14:textId="77777777" w:rsidR="006676A3" w:rsidRPr="00A03090" w:rsidRDefault="006676A3" w:rsidP="006676A3">
      <w:pPr>
        <w:autoSpaceDE w:val="0"/>
        <w:rPr>
          <w:rFonts w:ascii="Proxima Nova" w:eastAsia="AvenirNext-Regular" w:hAnsi="Proxima Nova" w:cs="AvenirNext-Regular"/>
        </w:rPr>
      </w:pPr>
      <w:r w:rsidRPr="00A03090">
        <w:rPr>
          <w:rFonts w:ascii="Proxima Nova" w:eastAsia="AvenirNext-Bold" w:hAnsi="Proxima Nova" w:cs="AvenirNext-Bold"/>
          <w:b/>
          <w:bCs/>
        </w:rPr>
        <w:t xml:space="preserve">Item Works Urgency </w:t>
      </w:r>
    </w:p>
    <w:p w14:paraId="6E652C60" w14:textId="77777777" w:rsidR="006676A3" w:rsidRPr="00A03090" w:rsidRDefault="006676A3" w:rsidP="006676A3">
      <w:pPr>
        <w:autoSpaceDE w:val="0"/>
        <w:rPr>
          <w:rFonts w:ascii="Proxima Nova" w:eastAsia="AvenirNext-Regular" w:hAnsi="Proxima Nova" w:cs="AvenirNext-Regular"/>
        </w:rPr>
      </w:pPr>
      <w:r w:rsidRPr="00A03090">
        <w:rPr>
          <w:rFonts w:ascii="Proxima Nova" w:eastAsia="AvenirNext-Regular" w:hAnsi="Proxima Nova" w:cs="AvenirNext-Regular"/>
        </w:rPr>
        <w:t>1</w:t>
      </w:r>
      <w:r>
        <w:rPr>
          <w:rFonts w:ascii="Proxima Nova" w:eastAsia="AvenirNext-Regular" w:hAnsi="Proxima Nova" w:cs="AvenirNext-Regular"/>
        </w:rPr>
        <w:t>.</w:t>
      </w:r>
      <w:r w:rsidRPr="00A03090">
        <w:rPr>
          <w:rFonts w:ascii="Proxima Nova" w:eastAsia="AvenirNext-Regular" w:hAnsi="Proxima Nova" w:cs="AvenirNext-Regular"/>
        </w:rPr>
        <w:t xml:space="preserve"> Gutters + rainwater downpipes maintain + decorate</w:t>
      </w:r>
      <w:r w:rsidRPr="00A03090">
        <w:rPr>
          <w:rFonts w:ascii="Proxima Nova" w:eastAsia="AvenirNext-Regular" w:hAnsi="Proxima Nova" w:cs="AvenirNext-Regular"/>
          <w:b/>
          <w:bCs/>
        </w:rPr>
        <w:t xml:space="preserve"> A</w:t>
      </w:r>
      <w:r w:rsidRPr="00A03090">
        <w:rPr>
          <w:rFonts w:ascii="Proxima Nova" w:eastAsia="AvenirNext-Bold" w:hAnsi="Proxima Nova" w:cs="AvenirNext-Bold"/>
          <w:b/>
          <w:bCs/>
        </w:rPr>
        <w:t xml:space="preserve"> &amp; B</w:t>
      </w:r>
    </w:p>
    <w:p w14:paraId="3A644C7F" w14:textId="77777777" w:rsidR="006676A3" w:rsidRPr="00A03090" w:rsidRDefault="006676A3" w:rsidP="006676A3">
      <w:pPr>
        <w:autoSpaceDE w:val="0"/>
        <w:rPr>
          <w:rFonts w:ascii="Proxima Nova" w:eastAsia="AvenirNext-Regular" w:hAnsi="Proxima Nova" w:cs="AvenirNext-Regular"/>
        </w:rPr>
      </w:pPr>
      <w:r w:rsidRPr="00A03090">
        <w:rPr>
          <w:rFonts w:ascii="Proxima Nova" w:eastAsia="AvenirNext-Regular" w:hAnsi="Proxima Nova" w:cs="AvenirNext-Regular"/>
        </w:rPr>
        <w:t>The low</w:t>
      </w:r>
      <w:r>
        <w:rPr>
          <w:rFonts w:ascii="Proxima Nova" w:eastAsia="AvenirNext-Regular" w:hAnsi="Proxima Nova" w:cs="AvenirNext-Regular"/>
        </w:rPr>
        <w:t>-</w:t>
      </w:r>
      <w:r w:rsidRPr="00A03090">
        <w:rPr>
          <w:rFonts w:ascii="Proxima Nova" w:eastAsia="AvenirNext-Regular" w:hAnsi="Proxima Nova" w:cs="AvenirNext-Regular"/>
        </w:rPr>
        <w:t>level gutters and drainpipes have been cleaned; the cast iron ones have been decorated up to and including the hoppers.  Clearing of high</w:t>
      </w:r>
      <w:r>
        <w:rPr>
          <w:rFonts w:ascii="Proxima Nova" w:eastAsia="AvenirNext-Regular" w:hAnsi="Proxima Nova" w:cs="AvenirNext-Regular"/>
        </w:rPr>
        <w:t>-</w:t>
      </w:r>
      <w:r w:rsidRPr="00A03090">
        <w:rPr>
          <w:rFonts w:ascii="Proxima Nova" w:eastAsia="AvenirNext-Regular" w:hAnsi="Proxima Nova" w:cs="AvenirNext-Regular"/>
        </w:rPr>
        <w:t>level gutters outstanding</w:t>
      </w:r>
    </w:p>
    <w:p w14:paraId="34D77416" w14:textId="77777777" w:rsidR="006676A3" w:rsidRPr="00A03090" w:rsidRDefault="006676A3" w:rsidP="006676A3">
      <w:pPr>
        <w:autoSpaceDE w:val="0"/>
        <w:rPr>
          <w:rFonts w:ascii="Proxima Nova" w:eastAsia="AvenirNext-Regular" w:hAnsi="Proxima Nova" w:cs="AvenirNext-Regular"/>
        </w:rPr>
      </w:pPr>
      <w:r w:rsidRPr="00A03090">
        <w:rPr>
          <w:rFonts w:ascii="Proxima Nova" w:eastAsia="AvenirNext-Regular" w:hAnsi="Proxima Nova" w:cs="AvenirNext-Regular"/>
        </w:rPr>
        <w:lastRenderedPageBreak/>
        <w:t>2</w:t>
      </w:r>
      <w:r>
        <w:rPr>
          <w:rFonts w:ascii="Proxima Nova" w:eastAsia="AvenirNext-Regular" w:hAnsi="Proxima Nova" w:cs="AvenirNext-Regular"/>
        </w:rPr>
        <w:t>.</w:t>
      </w:r>
      <w:r w:rsidRPr="00A03090">
        <w:rPr>
          <w:rFonts w:ascii="Proxima Nova" w:eastAsia="AvenirNext-Regular" w:hAnsi="Proxima Nova" w:cs="AvenirNext-Regular"/>
        </w:rPr>
        <w:t xml:space="preserve">  Investigate cause of flaking paint finish to church walls </w:t>
      </w:r>
      <w:r w:rsidRPr="00A03090">
        <w:rPr>
          <w:rFonts w:ascii="Proxima Nova" w:eastAsia="AvenirNext-Bold" w:hAnsi="Proxima Nova" w:cs="AvenirNext-Bold"/>
          <w:b/>
          <w:bCs/>
        </w:rPr>
        <w:t xml:space="preserve">B </w:t>
      </w:r>
    </w:p>
    <w:p w14:paraId="488D4290" w14:textId="77777777" w:rsidR="006676A3" w:rsidRPr="00A03090" w:rsidRDefault="006676A3" w:rsidP="006676A3">
      <w:pPr>
        <w:autoSpaceDE w:val="0"/>
        <w:rPr>
          <w:rFonts w:ascii="Proxima Nova" w:eastAsia="AvenirNext-Regular" w:hAnsi="Proxima Nova" w:cs="AvenirNext-Regular"/>
        </w:rPr>
      </w:pPr>
      <w:r w:rsidRPr="00A03090">
        <w:rPr>
          <w:rFonts w:ascii="Proxima Nova" w:eastAsia="AvenirNext-Regular" w:hAnsi="Proxima Nova" w:cs="AvenirNext-Regular"/>
        </w:rPr>
        <w:t>Investigations on going</w:t>
      </w:r>
    </w:p>
    <w:p w14:paraId="6E3F6E98" w14:textId="77777777" w:rsidR="006676A3" w:rsidRPr="00A03090" w:rsidRDefault="006676A3" w:rsidP="006676A3">
      <w:pPr>
        <w:autoSpaceDE w:val="0"/>
        <w:rPr>
          <w:rFonts w:ascii="Proxima Nova" w:eastAsia="AvenirNext-Regular" w:hAnsi="Proxima Nova" w:cs="AvenirNext-Regular"/>
        </w:rPr>
      </w:pPr>
      <w:r w:rsidRPr="00A03090">
        <w:rPr>
          <w:rFonts w:ascii="Proxima Nova" w:eastAsia="AvenirNext-Regular" w:hAnsi="Proxima Nova" w:cs="AvenirNext-Regular"/>
        </w:rPr>
        <w:t>3</w:t>
      </w:r>
      <w:r>
        <w:rPr>
          <w:rFonts w:ascii="Proxima Nova" w:eastAsia="AvenirNext-Regular" w:hAnsi="Proxima Nova" w:cs="AvenirNext-Regular"/>
        </w:rPr>
        <w:t>.</w:t>
      </w:r>
      <w:r w:rsidRPr="00A03090">
        <w:rPr>
          <w:rFonts w:ascii="Proxima Nova" w:eastAsia="AvenirNext-Regular" w:hAnsi="Proxima Nova" w:cs="AvenirNext-Regular"/>
        </w:rPr>
        <w:t xml:space="preserve">  External door to vestry needs decoration and repair floor </w:t>
      </w:r>
      <w:r w:rsidRPr="00A03090">
        <w:rPr>
          <w:rFonts w:ascii="Proxima Nova" w:eastAsia="AvenirNext-Bold" w:hAnsi="Proxima Nova" w:cs="AvenirNext-Bold"/>
          <w:b/>
          <w:bCs/>
        </w:rPr>
        <w:t xml:space="preserve">B </w:t>
      </w:r>
    </w:p>
    <w:p w14:paraId="1282A6B9" w14:textId="77777777" w:rsidR="006676A3" w:rsidRPr="00A03090" w:rsidRDefault="006676A3" w:rsidP="006676A3">
      <w:pPr>
        <w:autoSpaceDE w:val="0"/>
        <w:rPr>
          <w:rFonts w:ascii="Proxima Nova" w:eastAsia="AvenirNext-Regular" w:hAnsi="Proxima Nova" w:cs="AvenirNext-Regular"/>
        </w:rPr>
      </w:pPr>
      <w:r w:rsidRPr="00A03090">
        <w:rPr>
          <w:rFonts w:ascii="Proxima Nova" w:eastAsia="AvenirNext-Regular" w:hAnsi="Proxima Nova" w:cs="AvenirNext-Regular"/>
        </w:rPr>
        <w:t>Door repaired and redecorated; ongoing discussions re floor</w:t>
      </w:r>
    </w:p>
    <w:p w14:paraId="3942B118" w14:textId="77777777" w:rsidR="006676A3" w:rsidRPr="00A03090" w:rsidRDefault="006676A3" w:rsidP="006676A3">
      <w:pPr>
        <w:autoSpaceDE w:val="0"/>
        <w:rPr>
          <w:rFonts w:ascii="Proxima Nova" w:eastAsia="AvenirNext-Regular" w:hAnsi="Proxima Nova" w:cs="AvenirNext-Regular"/>
        </w:rPr>
      </w:pPr>
      <w:r w:rsidRPr="00A03090">
        <w:rPr>
          <w:rFonts w:ascii="Proxima Nova" w:eastAsia="AvenirNext-Regular" w:hAnsi="Proxima Nova" w:cs="AvenirNext-Regular"/>
        </w:rPr>
        <w:t>4</w:t>
      </w:r>
      <w:r>
        <w:rPr>
          <w:rFonts w:ascii="Proxima Nova" w:eastAsia="AvenirNext-Regular" w:hAnsi="Proxima Nova" w:cs="AvenirNext-Regular"/>
        </w:rPr>
        <w:t>.</w:t>
      </w:r>
      <w:r w:rsidRPr="00A03090">
        <w:rPr>
          <w:rFonts w:ascii="Proxima Nova" w:eastAsia="AvenirNext-Regular" w:hAnsi="Proxima Nova" w:cs="AvenirNext-Regular"/>
        </w:rPr>
        <w:t xml:space="preserve">  Remove existing </w:t>
      </w:r>
      <w:r>
        <w:rPr>
          <w:rFonts w:ascii="Proxima Nova" w:eastAsia="AvenirNext-Regular" w:hAnsi="Proxima Nova" w:cs="AvenirNext-Regular"/>
        </w:rPr>
        <w:t>h</w:t>
      </w:r>
      <w:r w:rsidRPr="00A03090">
        <w:rPr>
          <w:rFonts w:ascii="Proxima Nova" w:eastAsia="AvenirNext-Regular" w:hAnsi="Proxima Nova" w:cs="AvenirNext-Regular"/>
        </w:rPr>
        <w:t xml:space="preserve">all resin floor and replace with new </w:t>
      </w:r>
      <w:r w:rsidRPr="00A03090">
        <w:rPr>
          <w:rFonts w:ascii="Proxima Nova" w:eastAsia="AvenirNext-Bold" w:hAnsi="Proxima Nova" w:cs="AvenirNext-Bold"/>
          <w:b/>
          <w:bCs/>
        </w:rPr>
        <w:t xml:space="preserve">B </w:t>
      </w:r>
    </w:p>
    <w:p w14:paraId="4E90ADCD" w14:textId="77777777" w:rsidR="006676A3" w:rsidRPr="00A03090" w:rsidRDefault="006676A3" w:rsidP="006676A3">
      <w:pPr>
        <w:autoSpaceDE w:val="0"/>
        <w:rPr>
          <w:rFonts w:ascii="Proxima Nova" w:eastAsia="AvenirNext-Regular" w:hAnsi="Proxima Nova" w:cs="AvenirNext-Regular"/>
        </w:rPr>
      </w:pPr>
      <w:r w:rsidRPr="00A03090">
        <w:rPr>
          <w:rFonts w:ascii="Proxima Nova" w:eastAsia="AvenirNext-Regular" w:hAnsi="Proxima Nova" w:cs="AvenirNext-Regular"/>
        </w:rPr>
        <w:t>Temporary repairs carried out to ensure safety for users</w:t>
      </w:r>
    </w:p>
    <w:p w14:paraId="1F686146" w14:textId="77777777" w:rsidR="006676A3" w:rsidRPr="00A03090" w:rsidRDefault="006676A3" w:rsidP="006676A3">
      <w:pPr>
        <w:autoSpaceDE w:val="0"/>
        <w:rPr>
          <w:rFonts w:ascii="Proxima Nova" w:eastAsia="AvenirNext-Regular" w:hAnsi="Proxima Nova" w:cs="AvenirNext-Regular"/>
        </w:rPr>
      </w:pPr>
      <w:r w:rsidRPr="00A03090">
        <w:rPr>
          <w:rFonts w:ascii="Proxima Nova" w:eastAsia="AvenirNext-Regular" w:hAnsi="Proxima Nova" w:cs="AvenirNext-Regular"/>
        </w:rPr>
        <w:t>5</w:t>
      </w:r>
      <w:r>
        <w:rPr>
          <w:rFonts w:ascii="Proxima Nova" w:eastAsia="AvenirNext-Regular" w:hAnsi="Proxima Nova" w:cs="AvenirNext-Regular"/>
        </w:rPr>
        <w:t>.</w:t>
      </w:r>
      <w:r w:rsidRPr="00A03090">
        <w:rPr>
          <w:rFonts w:ascii="Proxima Nova" w:eastAsia="AvenirNext-Regular" w:hAnsi="Proxima Nova" w:cs="AvenirNext-Regular"/>
        </w:rPr>
        <w:t xml:space="preserve">  Replace blinds in </w:t>
      </w:r>
      <w:r>
        <w:rPr>
          <w:rFonts w:ascii="Proxima Nova" w:eastAsia="AvenirNext-Regular" w:hAnsi="Proxima Nova" w:cs="AvenirNext-Regular"/>
        </w:rPr>
        <w:t>c</w:t>
      </w:r>
      <w:r w:rsidRPr="00A03090">
        <w:rPr>
          <w:rFonts w:ascii="Proxima Nova" w:eastAsia="AvenirNext-Regular" w:hAnsi="Proxima Nova" w:cs="AvenirNext-Regular"/>
        </w:rPr>
        <w:t>loister lounge with e.g. fire</w:t>
      </w:r>
      <w:r>
        <w:rPr>
          <w:rFonts w:ascii="Proxima Nova" w:eastAsia="AvenirNext-Regular" w:hAnsi="Proxima Nova" w:cs="AvenirNext-Regular"/>
        </w:rPr>
        <w:t>-</w:t>
      </w:r>
      <w:r w:rsidRPr="00A03090">
        <w:rPr>
          <w:rFonts w:ascii="Proxima Nova" w:eastAsia="AvenirNext-Regular" w:hAnsi="Proxima Nova" w:cs="AvenirNext-Regular"/>
        </w:rPr>
        <w:t xml:space="preserve">resistant voiles </w:t>
      </w:r>
      <w:r w:rsidRPr="00A03090">
        <w:rPr>
          <w:rFonts w:ascii="Proxima Nova" w:eastAsia="AvenirNext-Bold" w:hAnsi="Proxima Nova" w:cs="AvenirNext-Bold"/>
          <w:b/>
          <w:bCs/>
        </w:rPr>
        <w:t xml:space="preserve">D </w:t>
      </w:r>
    </w:p>
    <w:p w14:paraId="02687F11" w14:textId="77777777" w:rsidR="006676A3" w:rsidRPr="00A03090" w:rsidRDefault="006676A3" w:rsidP="006676A3">
      <w:pPr>
        <w:autoSpaceDE w:val="0"/>
        <w:rPr>
          <w:rFonts w:ascii="Proxima Nova" w:eastAsia="AvenirNext-Regular" w:hAnsi="Proxima Nova" w:cs="AvenirNext-Regular"/>
        </w:rPr>
      </w:pPr>
      <w:r w:rsidRPr="00A03090">
        <w:rPr>
          <w:rFonts w:ascii="Proxima Nova" w:eastAsia="AvenirNext-Regular" w:hAnsi="Proxima Nova" w:cs="AvenirNext-Regular"/>
        </w:rPr>
        <w:t>6</w:t>
      </w:r>
      <w:r>
        <w:rPr>
          <w:rFonts w:ascii="Proxima Nova" w:eastAsia="AvenirNext-Regular" w:hAnsi="Proxima Nova" w:cs="AvenirNext-Regular"/>
        </w:rPr>
        <w:t>.</w:t>
      </w:r>
      <w:r w:rsidRPr="00A03090">
        <w:rPr>
          <w:rFonts w:ascii="Proxima Nova" w:eastAsia="AvenirNext-Regular" w:hAnsi="Proxima Nova" w:cs="AvenirNext-Regular"/>
        </w:rPr>
        <w:t xml:space="preserve">  Window mechanisms in hall need refurbishment/locks </w:t>
      </w:r>
      <w:r w:rsidRPr="00A03090">
        <w:rPr>
          <w:rFonts w:ascii="Proxima Nova" w:eastAsia="AvenirNext-Bold" w:hAnsi="Proxima Nova" w:cs="AvenirNext-Bold"/>
          <w:b/>
          <w:bCs/>
        </w:rPr>
        <w:t xml:space="preserve">D </w:t>
      </w:r>
    </w:p>
    <w:p w14:paraId="7DDF7156" w14:textId="77777777" w:rsidR="006676A3" w:rsidRPr="00A03090" w:rsidRDefault="006676A3" w:rsidP="006676A3">
      <w:pPr>
        <w:autoSpaceDE w:val="0"/>
        <w:rPr>
          <w:rFonts w:ascii="Proxima Nova" w:eastAsia="AvenirNext-Regular" w:hAnsi="Proxima Nova" w:cs="AvenirNext-Regular"/>
        </w:rPr>
      </w:pPr>
      <w:r w:rsidRPr="00A03090">
        <w:rPr>
          <w:rFonts w:ascii="Proxima Nova" w:eastAsia="AvenirNext-Regular" w:hAnsi="Proxima Nova" w:cs="AvenirNext-Regular"/>
        </w:rPr>
        <w:t>7</w:t>
      </w:r>
      <w:r>
        <w:rPr>
          <w:rFonts w:ascii="Proxima Nova" w:eastAsia="AvenirNext-Regular" w:hAnsi="Proxima Nova" w:cs="AvenirNext-Regular"/>
        </w:rPr>
        <w:t>.</w:t>
      </w:r>
      <w:r w:rsidRPr="00A03090">
        <w:rPr>
          <w:rFonts w:ascii="Proxima Nova" w:eastAsia="AvenirNext-Regular" w:hAnsi="Proxima Nova" w:cs="AvenirNext-Regular"/>
        </w:rPr>
        <w:t xml:space="preserve">  Dado rail in cloister lounge to protect walls from chairs </w:t>
      </w:r>
      <w:r w:rsidRPr="00A03090">
        <w:rPr>
          <w:rFonts w:ascii="Proxima Nova" w:eastAsia="AvenirNext-Bold" w:hAnsi="Proxima Nova" w:cs="AvenirNext-Bold"/>
          <w:b/>
          <w:bCs/>
        </w:rPr>
        <w:t xml:space="preserve">D </w:t>
      </w:r>
    </w:p>
    <w:p w14:paraId="000BD900" w14:textId="77777777" w:rsidR="006676A3" w:rsidRPr="00A03090" w:rsidRDefault="006676A3" w:rsidP="006676A3">
      <w:pPr>
        <w:autoSpaceDE w:val="0"/>
        <w:rPr>
          <w:rFonts w:ascii="Proxima Nova" w:hAnsi="Proxima Nova"/>
        </w:rPr>
      </w:pPr>
      <w:r w:rsidRPr="00A03090">
        <w:rPr>
          <w:rFonts w:ascii="Proxima Nova" w:eastAsia="AvenirNext-Regular" w:hAnsi="Proxima Nova" w:cs="AvenirNext-Regular"/>
        </w:rPr>
        <w:t>8</w:t>
      </w:r>
      <w:r>
        <w:rPr>
          <w:rFonts w:ascii="Proxima Nova" w:eastAsia="AvenirNext-Regular" w:hAnsi="Proxima Nova" w:cs="AvenirNext-Regular"/>
        </w:rPr>
        <w:t>.</w:t>
      </w:r>
      <w:r w:rsidRPr="00A03090">
        <w:rPr>
          <w:rFonts w:ascii="Proxima Nova" w:eastAsia="AvenirNext-Regular" w:hAnsi="Proxima Nova" w:cs="AvenirNext-Regular"/>
        </w:rPr>
        <w:t xml:space="preserve">  Tidy up cables in office repairs to cloister windowsill </w:t>
      </w:r>
      <w:r w:rsidRPr="00A03090">
        <w:rPr>
          <w:rFonts w:ascii="Proxima Nova" w:eastAsia="AvenirNext-Bold" w:hAnsi="Proxima Nova" w:cs="AvenirNext-Bold"/>
          <w:b/>
          <w:bCs/>
        </w:rPr>
        <w:t xml:space="preserve">C </w:t>
      </w:r>
    </w:p>
    <w:p w14:paraId="619076A4" w14:textId="77777777" w:rsidR="006676A3" w:rsidRPr="00A03090" w:rsidRDefault="006676A3" w:rsidP="006676A3">
      <w:pPr>
        <w:rPr>
          <w:rFonts w:ascii="Proxima Nova" w:hAnsi="Proxima Nova"/>
        </w:rPr>
      </w:pPr>
      <w:r w:rsidRPr="00A03090">
        <w:rPr>
          <w:rFonts w:ascii="Proxima Nova" w:hAnsi="Proxima Nova"/>
        </w:rPr>
        <w:t>Items 5, 6, 7 &amp; 8 still outstanding</w:t>
      </w:r>
    </w:p>
    <w:p w14:paraId="7E2460C5" w14:textId="77777777" w:rsidR="006676A3" w:rsidRPr="00A03090" w:rsidRDefault="006676A3" w:rsidP="006676A3">
      <w:pPr>
        <w:rPr>
          <w:rFonts w:ascii="Proxima Nova" w:hAnsi="Proxima Nova"/>
        </w:rPr>
      </w:pPr>
    </w:p>
    <w:p w14:paraId="4E45CE43" w14:textId="13EDE120" w:rsidR="006676A3" w:rsidRPr="00A03090" w:rsidRDefault="006676A3" w:rsidP="006676A3">
      <w:pPr>
        <w:rPr>
          <w:rFonts w:ascii="Proxima Nova" w:hAnsi="Proxima Nova"/>
          <w:i/>
          <w:iCs/>
        </w:rPr>
      </w:pPr>
      <w:r w:rsidRPr="00A03090">
        <w:rPr>
          <w:rFonts w:ascii="Proxima Nova" w:hAnsi="Proxima Nova"/>
        </w:rPr>
        <w:t xml:space="preserve"> </w:t>
      </w:r>
      <w:r w:rsidRPr="00A03090">
        <w:rPr>
          <w:rFonts w:ascii="Proxima Nova" w:hAnsi="Proxima Nova"/>
          <w:b/>
          <w:bCs/>
        </w:rPr>
        <w:t>b)  St Martin in the Wood</w:t>
      </w:r>
    </w:p>
    <w:p w14:paraId="6706BE73" w14:textId="77777777" w:rsidR="006676A3" w:rsidRPr="00635278" w:rsidRDefault="006676A3" w:rsidP="006676A3">
      <w:pPr>
        <w:rPr>
          <w:rFonts w:ascii="Proxima Nova" w:eastAsia="AvenirNext-Regular" w:hAnsi="Proxima Nova" w:cs="AvenirNext-Regular"/>
        </w:rPr>
      </w:pPr>
      <w:r w:rsidRPr="00635278">
        <w:rPr>
          <w:rFonts w:ascii="Proxima Nova" w:hAnsi="Proxima Nova"/>
        </w:rPr>
        <w:t>On 10</w:t>
      </w:r>
      <w:r w:rsidRPr="00635278">
        <w:rPr>
          <w:rFonts w:ascii="Proxima Nova" w:hAnsi="Proxima Nova"/>
          <w:vertAlign w:val="superscript"/>
        </w:rPr>
        <w:t>th</w:t>
      </w:r>
      <w:r w:rsidRPr="00635278">
        <w:rPr>
          <w:rFonts w:ascii="Proxima Nova" w:hAnsi="Proxima Nova"/>
        </w:rPr>
        <w:t xml:space="preserve"> January 2019 the Quinquennial review was carried out by our Quinquennial architect Duncan McKellar</w:t>
      </w:r>
      <w:r w:rsidRPr="00635278">
        <w:rPr>
          <w:rFonts w:ascii="Proxima Nova" w:eastAsia="AvenirNext-Regular" w:hAnsi="Proxima Nova" w:cs="AvenirNext-Regular"/>
        </w:rPr>
        <w:t>, RIBA AABC MSc Building Conservation.</w:t>
      </w:r>
    </w:p>
    <w:p w14:paraId="08C52104" w14:textId="77777777" w:rsidR="006676A3" w:rsidRPr="00A03090" w:rsidRDefault="006676A3" w:rsidP="006676A3">
      <w:pPr>
        <w:autoSpaceDE w:val="0"/>
        <w:rPr>
          <w:rFonts w:ascii="Proxima Nova" w:eastAsia="AvenirNext-Regular" w:hAnsi="Proxima Nova" w:cs="AvenirNext-Regular"/>
        </w:rPr>
      </w:pPr>
      <w:r w:rsidRPr="00A03090">
        <w:rPr>
          <w:rFonts w:ascii="Proxima Nova" w:eastAsia="AvenirNext-Regular" w:hAnsi="Proxima Nova" w:cs="AvenirNext-Regular"/>
        </w:rPr>
        <w:t>The inspection highlighted the following list of works that need to be carried out in the next five</w:t>
      </w:r>
    </w:p>
    <w:p w14:paraId="0D9044C3" w14:textId="77777777" w:rsidR="006676A3" w:rsidRPr="00A03090" w:rsidRDefault="006676A3" w:rsidP="006676A3">
      <w:pPr>
        <w:autoSpaceDE w:val="0"/>
        <w:rPr>
          <w:rFonts w:ascii="Proxima Nova" w:eastAsia="AvenirNext-Regular" w:hAnsi="Proxima Nova" w:cs="AvenirNext-Regular"/>
          <w:b/>
          <w:bCs/>
        </w:rPr>
      </w:pPr>
      <w:r w:rsidRPr="00A03090">
        <w:rPr>
          <w:rFonts w:ascii="Proxima Nova" w:eastAsia="AvenirNext-Regular" w:hAnsi="Proxima Nova" w:cs="AvenirNext-Regular"/>
        </w:rPr>
        <w:t>years and their priority</w:t>
      </w:r>
      <w:r>
        <w:rPr>
          <w:rFonts w:ascii="Proxima Nova" w:eastAsia="AvenirNext-Regular" w:hAnsi="Proxima Nova" w:cs="AvenirNext-Regular"/>
        </w:rPr>
        <w:t xml:space="preserve">: </w:t>
      </w:r>
    </w:p>
    <w:p w14:paraId="184AC44A" w14:textId="77777777" w:rsidR="006676A3" w:rsidRPr="00A03090" w:rsidRDefault="006676A3" w:rsidP="006676A3">
      <w:pPr>
        <w:autoSpaceDE w:val="0"/>
        <w:rPr>
          <w:rFonts w:ascii="Proxima Nova" w:eastAsia="AvenirNext-Bold" w:hAnsi="Proxima Nova" w:cs="AvenirNext-Bold"/>
          <w:b/>
          <w:bCs/>
          <w:iCs/>
          <w:color w:val="000000"/>
        </w:rPr>
      </w:pPr>
      <w:r w:rsidRPr="00A03090">
        <w:rPr>
          <w:rFonts w:ascii="Proxima Nova" w:eastAsia="AvenirNext-Bold" w:hAnsi="Proxima Nova" w:cs="AvenirNext-Bold"/>
          <w:color w:val="000000"/>
        </w:rPr>
        <w:t>P</w:t>
      </w:r>
      <w:r w:rsidRPr="00A03090">
        <w:rPr>
          <w:rFonts w:ascii="Proxima Nova" w:eastAsia="AvenirNext-Bold" w:hAnsi="Proxima Nova" w:cs="AvenirNext-Bold"/>
          <w:iCs/>
          <w:color w:val="000000"/>
        </w:rPr>
        <w:t>riority</w:t>
      </w:r>
      <w:r w:rsidRPr="00A03090">
        <w:rPr>
          <w:rFonts w:ascii="Proxima Nova" w:eastAsia="AvenirNext-Bold" w:hAnsi="Proxima Nova" w:cs="AvenirNext-Bold"/>
          <w:b/>
          <w:bCs/>
          <w:iCs/>
          <w:color w:val="000000"/>
        </w:rPr>
        <w:t xml:space="preserve"> A </w:t>
      </w:r>
      <w:r w:rsidRPr="00A03090">
        <w:rPr>
          <w:rFonts w:ascii="Proxima Nova" w:eastAsia="AvenirNext-Regular" w:hAnsi="Proxima Nova" w:cs="AvenirNext-Regular"/>
          <w:iCs/>
          <w:color w:val="000000"/>
        </w:rPr>
        <w:t xml:space="preserve">- urgent, </w:t>
      </w:r>
      <w:r w:rsidRPr="00A03090">
        <w:rPr>
          <w:rFonts w:ascii="Proxima Nova" w:eastAsia="AvenirNext-Bold" w:hAnsi="Proxima Nova" w:cs="AvenirNext-Bold"/>
          <w:b/>
          <w:bCs/>
          <w:iCs/>
          <w:color w:val="000000"/>
        </w:rPr>
        <w:t xml:space="preserve">B </w:t>
      </w:r>
      <w:r w:rsidRPr="00A03090">
        <w:rPr>
          <w:rFonts w:ascii="Proxima Nova" w:eastAsia="AvenirNext-Regular" w:hAnsi="Proxima Nova" w:cs="AvenirNext-Regular"/>
          <w:iCs/>
          <w:color w:val="000000"/>
        </w:rPr>
        <w:t xml:space="preserve">- within 1 year, </w:t>
      </w:r>
      <w:r w:rsidRPr="00A03090">
        <w:rPr>
          <w:rFonts w:ascii="Proxima Nova" w:eastAsia="AvenirNext-Bold" w:hAnsi="Proxima Nova" w:cs="AvenirNext-Bold"/>
          <w:b/>
          <w:bCs/>
          <w:iCs/>
          <w:color w:val="000000"/>
        </w:rPr>
        <w:t xml:space="preserve">C </w:t>
      </w:r>
      <w:r w:rsidRPr="00635278">
        <w:rPr>
          <w:rFonts w:ascii="Proxima Nova" w:eastAsia="AvenirNext-Bold" w:hAnsi="Proxima Nova" w:cs="AvenirNext-Bold"/>
          <w:iCs/>
          <w:color w:val="000000"/>
        </w:rPr>
        <w:t xml:space="preserve">- </w:t>
      </w:r>
      <w:r w:rsidRPr="00A03090">
        <w:rPr>
          <w:rFonts w:ascii="Proxima Nova" w:eastAsia="AvenirNext-Regular" w:hAnsi="Proxima Nova" w:cs="AvenirNext-Regular"/>
          <w:iCs/>
          <w:color w:val="000000"/>
        </w:rPr>
        <w:t xml:space="preserve">within 2 years and </w:t>
      </w:r>
      <w:r w:rsidRPr="00A03090">
        <w:rPr>
          <w:rFonts w:ascii="Proxima Nova" w:eastAsia="AvenirNext-Bold" w:hAnsi="Proxima Nova" w:cs="AvenirNext-Bold"/>
          <w:b/>
          <w:bCs/>
          <w:iCs/>
          <w:color w:val="000000"/>
        </w:rPr>
        <w:t xml:space="preserve">D </w:t>
      </w:r>
      <w:r w:rsidRPr="00635278">
        <w:rPr>
          <w:rFonts w:ascii="Proxima Nova" w:eastAsia="AvenirNext-Bold" w:hAnsi="Proxima Nova" w:cs="AvenirNext-Bold"/>
          <w:iCs/>
          <w:color w:val="000000"/>
        </w:rPr>
        <w:t xml:space="preserve">- </w:t>
      </w:r>
      <w:r w:rsidRPr="00A03090">
        <w:rPr>
          <w:rFonts w:ascii="Proxima Nova" w:eastAsia="AvenirNext-Regular" w:hAnsi="Proxima Nova" w:cs="AvenirNext-Regular"/>
          <w:iCs/>
          <w:color w:val="000000"/>
        </w:rPr>
        <w:t>within 5 years</w:t>
      </w:r>
    </w:p>
    <w:p w14:paraId="2EA9B1CA" w14:textId="77777777" w:rsidR="006B11BC" w:rsidRDefault="006B11BC" w:rsidP="006676A3">
      <w:pPr>
        <w:autoSpaceDE w:val="0"/>
        <w:rPr>
          <w:rFonts w:ascii="Proxima Nova" w:eastAsia="AvenirNext-Bold" w:hAnsi="Proxima Nova" w:cs="AvenirNext-Bold"/>
          <w:b/>
          <w:bCs/>
          <w:iCs/>
          <w:color w:val="000000"/>
        </w:rPr>
      </w:pPr>
    </w:p>
    <w:p w14:paraId="0758FF43" w14:textId="27E24625" w:rsidR="006676A3" w:rsidRPr="00A03090" w:rsidRDefault="006676A3" w:rsidP="006676A3">
      <w:pPr>
        <w:autoSpaceDE w:val="0"/>
        <w:rPr>
          <w:rFonts w:ascii="Proxima Nova" w:eastAsia="AvenirNext-Bold" w:hAnsi="Proxima Nova" w:cs="AvenirNext-Bold"/>
          <w:b/>
          <w:bCs/>
          <w:iCs/>
          <w:color w:val="000000"/>
        </w:rPr>
      </w:pPr>
      <w:r w:rsidRPr="00A03090">
        <w:rPr>
          <w:rFonts w:ascii="Proxima Nova" w:eastAsia="AvenirNext-Bold" w:hAnsi="Proxima Nova" w:cs="AvenirNext-Bold"/>
          <w:b/>
          <w:bCs/>
          <w:iCs/>
          <w:color w:val="000000"/>
        </w:rPr>
        <w:t xml:space="preserve">Item Works Urgency </w:t>
      </w:r>
    </w:p>
    <w:p w14:paraId="7C455F8A" w14:textId="77777777" w:rsidR="006676A3" w:rsidRPr="00A03090" w:rsidRDefault="006676A3" w:rsidP="006676A3">
      <w:pPr>
        <w:autoSpaceDE w:val="0"/>
        <w:rPr>
          <w:rFonts w:ascii="Proxima Nova" w:eastAsia="AvenirNext-Bold" w:hAnsi="Proxima Nova" w:cs="AvenirNext-Bold"/>
          <w:b/>
          <w:bCs/>
          <w:i/>
          <w:iCs/>
          <w:color w:val="000000"/>
        </w:rPr>
      </w:pPr>
    </w:p>
    <w:p w14:paraId="0C6F25CD" w14:textId="77777777" w:rsidR="006676A3" w:rsidRPr="00A03090" w:rsidRDefault="006676A3" w:rsidP="006676A3">
      <w:pPr>
        <w:autoSpaceDE w:val="0"/>
        <w:rPr>
          <w:rFonts w:ascii="Proxima Nova" w:eastAsia="AvenirNext-Regular" w:hAnsi="Proxima Nova" w:cs="AvenirNext-Regular"/>
          <w:iCs/>
          <w:color w:val="000000"/>
        </w:rPr>
      </w:pPr>
      <w:r>
        <w:rPr>
          <w:rFonts w:ascii="Proxima Nova" w:eastAsia="AvenirNext-Regular" w:hAnsi="Proxima Nova" w:cs="AvenirNext-Regular"/>
          <w:iCs/>
          <w:color w:val="000000"/>
        </w:rPr>
        <w:t>1.</w:t>
      </w:r>
      <w:r w:rsidRPr="00A03090">
        <w:rPr>
          <w:rFonts w:ascii="Proxima Nova" w:eastAsia="AvenirNext-Regular" w:hAnsi="Proxima Nova" w:cs="AvenirNext-Regular"/>
          <w:iCs/>
          <w:color w:val="000000"/>
        </w:rPr>
        <w:t xml:space="preserve"> Remove moss from roof and clean gutters + downpipes </w:t>
      </w:r>
      <w:r w:rsidRPr="00A03090">
        <w:rPr>
          <w:rFonts w:ascii="Proxima Nova" w:eastAsia="AvenirNext-Bold" w:hAnsi="Proxima Nova" w:cs="AvenirNext-Bold"/>
          <w:b/>
          <w:bCs/>
          <w:iCs/>
          <w:color w:val="000000"/>
        </w:rPr>
        <w:t xml:space="preserve">B </w:t>
      </w:r>
    </w:p>
    <w:p w14:paraId="1F09D5E8" w14:textId="77777777" w:rsidR="006676A3" w:rsidRPr="00A03090" w:rsidRDefault="006676A3" w:rsidP="006676A3">
      <w:pPr>
        <w:autoSpaceDE w:val="0"/>
        <w:rPr>
          <w:rFonts w:ascii="Proxima Nova" w:eastAsia="AvenirNext-Regular" w:hAnsi="Proxima Nova" w:cs="AvenirNext-Regular"/>
        </w:rPr>
      </w:pPr>
      <w:r w:rsidRPr="00A03090">
        <w:rPr>
          <w:rFonts w:ascii="Proxima Nova" w:eastAsia="AvenirNext-Regular" w:hAnsi="Proxima Nova" w:cs="AvenirNext-Regular"/>
        </w:rPr>
        <w:t>The gutters and drainpipes have been cleared, and this will happen on an annual basis</w:t>
      </w:r>
      <w:r>
        <w:rPr>
          <w:rFonts w:ascii="Proxima Nova" w:eastAsia="AvenirNext-Regular" w:hAnsi="Proxima Nova" w:cs="AvenirNext-Regular"/>
        </w:rPr>
        <w:t>.</w:t>
      </w:r>
      <w:r w:rsidRPr="00A03090">
        <w:rPr>
          <w:rFonts w:ascii="Proxima Nova" w:eastAsia="AvenirNext-Regular" w:hAnsi="Proxima Nova" w:cs="AvenirNext-Regular"/>
        </w:rPr>
        <w:t xml:space="preserve">  </w:t>
      </w:r>
    </w:p>
    <w:p w14:paraId="575FF41B" w14:textId="77777777" w:rsidR="006676A3" w:rsidRPr="00A03090" w:rsidRDefault="006676A3" w:rsidP="006676A3">
      <w:pPr>
        <w:rPr>
          <w:rFonts w:ascii="Proxima Nova" w:hAnsi="Proxima Nova"/>
          <w:iCs/>
        </w:rPr>
      </w:pPr>
      <w:r w:rsidRPr="00A03090">
        <w:rPr>
          <w:rFonts w:ascii="Proxima Nova" w:eastAsia="AvenirNext-Regular" w:hAnsi="Proxima Nova" w:cs="AvenirNext-Regular"/>
        </w:rPr>
        <w:t>Removal of moss outstanding</w:t>
      </w:r>
      <w:r w:rsidRPr="00A03090">
        <w:rPr>
          <w:rFonts w:ascii="Proxima Nova" w:hAnsi="Proxima Nova"/>
          <w:i/>
          <w:iCs/>
        </w:rPr>
        <w:t xml:space="preserve"> </w:t>
      </w:r>
      <w:r w:rsidRPr="00A03090">
        <w:rPr>
          <w:rFonts w:ascii="Proxima Nova" w:hAnsi="Proxima Nova"/>
          <w:iCs/>
        </w:rPr>
        <w:t>and to be reviewed</w:t>
      </w:r>
      <w:r>
        <w:rPr>
          <w:rFonts w:ascii="Proxima Nova" w:hAnsi="Proxima Nova"/>
          <w:iCs/>
        </w:rPr>
        <w:t>.</w:t>
      </w:r>
    </w:p>
    <w:p w14:paraId="17248CF3" w14:textId="77777777" w:rsidR="006676A3" w:rsidRPr="00A03090" w:rsidRDefault="006676A3" w:rsidP="006676A3">
      <w:pPr>
        <w:rPr>
          <w:rFonts w:ascii="Proxima Nova" w:hAnsi="Proxima Nova"/>
          <w:i/>
          <w:iCs/>
        </w:rPr>
      </w:pPr>
    </w:p>
    <w:p w14:paraId="703FF149" w14:textId="77777777" w:rsidR="006676A3" w:rsidRPr="00A03090" w:rsidRDefault="006676A3" w:rsidP="006676A3">
      <w:pPr>
        <w:autoSpaceDE w:val="0"/>
        <w:rPr>
          <w:rFonts w:ascii="Proxima Nova" w:eastAsia="AvenirNext-Regular" w:hAnsi="Proxima Nova" w:cs="AvenirNext-Regular"/>
          <w:i/>
          <w:iCs/>
          <w:color w:val="000000"/>
        </w:rPr>
      </w:pPr>
      <w:r w:rsidRPr="00A03090">
        <w:rPr>
          <w:rFonts w:ascii="Proxima Nova" w:eastAsia="AvenirNext-Regular" w:hAnsi="Proxima Nova" w:cs="AvenirNext-Regular"/>
          <w:iCs/>
          <w:color w:val="000000"/>
        </w:rPr>
        <w:t>2</w:t>
      </w:r>
      <w:r>
        <w:rPr>
          <w:rFonts w:ascii="Proxima Nova" w:eastAsia="AvenirNext-Regular" w:hAnsi="Proxima Nova" w:cs="AvenirNext-Regular"/>
          <w:iCs/>
          <w:color w:val="000000"/>
        </w:rPr>
        <w:t>.</w:t>
      </w:r>
      <w:r w:rsidRPr="00A03090">
        <w:rPr>
          <w:rFonts w:ascii="Proxima Nova" w:eastAsia="AvenirNext-Regular" w:hAnsi="Proxima Nova" w:cs="AvenirNext-Regular"/>
          <w:iCs/>
          <w:color w:val="000000"/>
        </w:rPr>
        <w:t xml:space="preserve"> Check storm water drainage is working to capacity</w:t>
      </w:r>
      <w:r w:rsidRPr="00A03090">
        <w:rPr>
          <w:rFonts w:ascii="Proxima Nova" w:eastAsia="AvenirNext-Bold" w:hAnsi="Proxima Nova" w:cs="AvenirNext-Bold"/>
          <w:b/>
          <w:bCs/>
          <w:i/>
          <w:iCs/>
          <w:color w:val="000000"/>
        </w:rPr>
        <w:t xml:space="preserve"> </w:t>
      </w:r>
      <w:r w:rsidRPr="00A03090">
        <w:rPr>
          <w:rFonts w:ascii="Proxima Nova" w:eastAsia="AvenirNext-Bold" w:hAnsi="Proxima Nova" w:cs="AvenirNext-Bold"/>
          <w:b/>
          <w:bCs/>
          <w:iCs/>
          <w:color w:val="000000"/>
        </w:rPr>
        <w:t>B</w:t>
      </w:r>
      <w:r w:rsidRPr="00A03090">
        <w:rPr>
          <w:rFonts w:ascii="Proxima Nova" w:eastAsia="AvenirNext-Regular" w:hAnsi="Proxima Nova" w:cs="AvenirNext-Regular"/>
          <w:i/>
          <w:iCs/>
          <w:color w:val="000000"/>
        </w:rPr>
        <w:t xml:space="preserve"> </w:t>
      </w:r>
    </w:p>
    <w:p w14:paraId="60186166" w14:textId="77777777" w:rsidR="006676A3" w:rsidRPr="00A03090" w:rsidRDefault="006676A3" w:rsidP="006676A3">
      <w:pPr>
        <w:rPr>
          <w:rFonts w:ascii="Proxima Nova" w:hAnsi="Proxima Nova"/>
          <w:iCs/>
        </w:rPr>
      </w:pPr>
      <w:r w:rsidRPr="00A03090">
        <w:rPr>
          <w:rFonts w:ascii="Proxima Nova" w:eastAsia="AvenirNext-Regular" w:hAnsi="Proxima Nova" w:cs="AvenirNext-Regular"/>
          <w:iCs/>
          <w:color w:val="000000"/>
        </w:rPr>
        <w:t xml:space="preserve">An investigation has taken place. </w:t>
      </w:r>
      <w:r w:rsidRPr="00A03090">
        <w:rPr>
          <w:rFonts w:ascii="Proxima Nova" w:hAnsi="Proxima Nova"/>
          <w:iCs/>
        </w:rPr>
        <w:t>A camera confirmed that the drain was silted up but not broken.  It was rodded through and has much improved with no deep puddles when there is heavy rain</w:t>
      </w:r>
      <w:r>
        <w:rPr>
          <w:rFonts w:ascii="Proxima Nova" w:hAnsi="Proxima Nova"/>
          <w:iCs/>
        </w:rPr>
        <w:t>.</w:t>
      </w:r>
    </w:p>
    <w:p w14:paraId="225D64D7" w14:textId="77777777" w:rsidR="006676A3" w:rsidRPr="00A03090" w:rsidRDefault="006676A3" w:rsidP="006676A3">
      <w:pPr>
        <w:rPr>
          <w:rFonts w:ascii="Proxima Nova" w:hAnsi="Proxima Nova"/>
          <w:iCs/>
        </w:rPr>
      </w:pPr>
    </w:p>
    <w:p w14:paraId="73F25D53" w14:textId="77777777" w:rsidR="006676A3" w:rsidRPr="00A03090" w:rsidRDefault="006676A3" w:rsidP="006676A3">
      <w:pPr>
        <w:autoSpaceDE w:val="0"/>
        <w:rPr>
          <w:rFonts w:ascii="Proxima Nova" w:eastAsia="AvenirNext-Bold" w:hAnsi="Proxima Nova" w:cs="AvenirNext-Bold"/>
          <w:b/>
          <w:bCs/>
          <w:iCs/>
          <w:color w:val="000000"/>
        </w:rPr>
      </w:pPr>
      <w:r w:rsidRPr="00A03090">
        <w:rPr>
          <w:rFonts w:ascii="Proxima Nova" w:eastAsia="AvenirNext-Regular" w:hAnsi="Proxima Nova" w:cs="AvenirNext-Regular"/>
          <w:iCs/>
          <w:color w:val="000000"/>
        </w:rPr>
        <w:t>3</w:t>
      </w:r>
      <w:r>
        <w:rPr>
          <w:rFonts w:ascii="Proxima Nova" w:eastAsia="AvenirNext-Regular" w:hAnsi="Proxima Nova" w:cs="AvenirNext-Regular"/>
          <w:iCs/>
          <w:color w:val="000000"/>
        </w:rPr>
        <w:t>.</w:t>
      </w:r>
      <w:r w:rsidRPr="00A03090">
        <w:rPr>
          <w:rFonts w:ascii="Proxima Nova" w:eastAsia="AvenirNext-Regular" w:hAnsi="Proxima Nova" w:cs="AvenirNext-Regular"/>
          <w:iCs/>
          <w:color w:val="000000"/>
        </w:rPr>
        <w:t xml:space="preserve"> Non-slip nosing and finish to vestry steps </w:t>
      </w:r>
      <w:r w:rsidRPr="00A03090">
        <w:rPr>
          <w:rFonts w:ascii="Proxima Nova" w:eastAsia="AvenirNext-Bold" w:hAnsi="Proxima Nova" w:cs="AvenirNext-Bold"/>
          <w:b/>
          <w:bCs/>
          <w:iCs/>
          <w:color w:val="000000"/>
        </w:rPr>
        <w:t xml:space="preserve">B </w:t>
      </w:r>
    </w:p>
    <w:p w14:paraId="33F33576" w14:textId="77777777" w:rsidR="006676A3" w:rsidRPr="00A03090" w:rsidRDefault="006676A3" w:rsidP="006676A3">
      <w:pPr>
        <w:autoSpaceDE w:val="0"/>
        <w:rPr>
          <w:rFonts w:ascii="Proxima Nova" w:eastAsia="AvenirNext-Bold" w:hAnsi="Proxima Nova" w:cs="AvenirNext-Bold"/>
          <w:bCs/>
          <w:iCs/>
          <w:color w:val="000000"/>
        </w:rPr>
      </w:pPr>
      <w:r w:rsidRPr="00A03090">
        <w:rPr>
          <w:rFonts w:ascii="Proxima Nova" w:eastAsia="AvenirNext-Bold" w:hAnsi="Proxima Nova" w:cs="AvenirNext-Bold"/>
          <w:bCs/>
          <w:iCs/>
          <w:color w:val="000000"/>
        </w:rPr>
        <w:t>Completed</w:t>
      </w:r>
    </w:p>
    <w:p w14:paraId="1456B089" w14:textId="77777777" w:rsidR="006676A3" w:rsidRPr="00A03090" w:rsidRDefault="006676A3" w:rsidP="006676A3">
      <w:pPr>
        <w:autoSpaceDE w:val="0"/>
        <w:rPr>
          <w:rFonts w:ascii="Proxima Nova" w:eastAsia="AvenirNext-Regular" w:hAnsi="Proxima Nova" w:cs="AvenirNext-Regular"/>
          <w:iCs/>
          <w:color w:val="000000"/>
        </w:rPr>
      </w:pPr>
    </w:p>
    <w:p w14:paraId="5CBF21E1" w14:textId="77777777" w:rsidR="006676A3" w:rsidRPr="00A03090" w:rsidRDefault="006676A3" w:rsidP="006676A3">
      <w:pPr>
        <w:autoSpaceDE w:val="0"/>
        <w:rPr>
          <w:rFonts w:ascii="Proxima Nova" w:eastAsia="AvenirNext-Bold" w:hAnsi="Proxima Nova" w:cs="AvenirNext-Bold"/>
          <w:b/>
          <w:bCs/>
          <w:iCs/>
          <w:color w:val="000000"/>
        </w:rPr>
      </w:pPr>
      <w:r w:rsidRPr="00A03090">
        <w:rPr>
          <w:rFonts w:ascii="Proxima Nova" w:eastAsia="AvenirNext-Regular" w:hAnsi="Proxima Nova" w:cs="AvenirNext-Regular"/>
          <w:iCs/>
          <w:color w:val="000000"/>
        </w:rPr>
        <w:t>4</w:t>
      </w:r>
      <w:r>
        <w:rPr>
          <w:rFonts w:ascii="Proxima Nova" w:eastAsia="AvenirNext-Regular" w:hAnsi="Proxima Nova" w:cs="AvenirNext-Regular"/>
          <w:iCs/>
          <w:color w:val="000000"/>
        </w:rPr>
        <w:t>.</w:t>
      </w:r>
      <w:r w:rsidRPr="00A03090">
        <w:rPr>
          <w:rFonts w:ascii="Proxima Nova" w:eastAsia="AvenirNext-Regular" w:hAnsi="Proxima Nova" w:cs="AvenirNext-Regular"/>
          <w:iCs/>
          <w:color w:val="000000"/>
        </w:rPr>
        <w:t xml:space="preserve"> Ongoing breakage to </w:t>
      </w:r>
      <w:r>
        <w:rPr>
          <w:rFonts w:ascii="Proxima Nova" w:eastAsia="AvenirNext-Regular" w:hAnsi="Proxima Nova" w:cs="AvenirNext-Regular"/>
          <w:iCs/>
          <w:color w:val="000000"/>
        </w:rPr>
        <w:t>sa</w:t>
      </w:r>
      <w:r w:rsidRPr="00A03090">
        <w:rPr>
          <w:rFonts w:ascii="Proxima Nova" w:eastAsia="AvenirNext-Regular" w:hAnsi="Proxima Nova" w:cs="AvenirNext-Regular"/>
          <w:iCs/>
          <w:color w:val="000000"/>
        </w:rPr>
        <w:t xml:space="preserve">nctuary </w:t>
      </w:r>
      <w:r>
        <w:rPr>
          <w:rFonts w:ascii="Proxima Nova" w:eastAsia="AvenirNext-Regular" w:hAnsi="Proxima Nova" w:cs="AvenirNext-Regular"/>
          <w:iCs/>
          <w:color w:val="000000"/>
        </w:rPr>
        <w:t>l</w:t>
      </w:r>
      <w:r w:rsidRPr="00A03090">
        <w:rPr>
          <w:rFonts w:ascii="Proxima Nova" w:eastAsia="AvenirNext-Regular" w:hAnsi="Proxima Nova" w:cs="AvenirNext-Regular"/>
          <w:iCs/>
          <w:color w:val="000000"/>
        </w:rPr>
        <w:t xml:space="preserve">eaded glass window requires expert investigation </w:t>
      </w:r>
      <w:r w:rsidRPr="00A03090">
        <w:rPr>
          <w:rFonts w:ascii="Proxima Nova" w:eastAsia="AvenirNext-Bold" w:hAnsi="Proxima Nova" w:cs="AvenirNext-Bold"/>
          <w:b/>
          <w:bCs/>
          <w:iCs/>
          <w:color w:val="000000"/>
        </w:rPr>
        <w:t xml:space="preserve">B </w:t>
      </w:r>
    </w:p>
    <w:p w14:paraId="2B8391BA" w14:textId="77777777" w:rsidR="006676A3" w:rsidRPr="00A03090" w:rsidRDefault="006676A3" w:rsidP="006676A3">
      <w:pPr>
        <w:autoSpaceDE w:val="0"/>
        <w:rPr>
          <w:rFonts w:ascii="Proxima Nova" w:eastAsia="AvenirNext-Regular" w:hAnsi="Proxima Nova" w:cs="AvenirNext-Regular"/>
          <w:iCs/>
          <w:color w:val="000000"/>
        </w:rPr>
      </w:pPr>
      <w:r w:rsidRPr="00A03090">
        <w:rPr>
          <w:rFonts w:ascii="Proxima Nova" w:eastAsia="AvenirNext-Regular" w:hAnsi="Proxima Nova" w:cs="AvenirNext-Regular"/>
          <w:iCs/>
          <w:color w:val="000000"/>
        </w:rPr>
        <w:t>A panel of polycarbonate sheeting has been installed to prevent further accidental damage by people sitting on the sill. A specialist has also visited St Martin’s and provided quotes for a number of options as to the best way forward to repair the window</w:t>
      </w:r>
      <w:r>
        <w:rPr>
          <w:rFonts w:ascii="Proxima Nova" w:eastAsia="AvenirNext-Regular" w:hAnsi="Proxima Nova" w:cs="AvenirNext-Regular"/>
          <w:iCs/>
          <w:color w:val="000000"/>
        </w:rPr>
        <w:t>. S</w:t>
      </w:r>
      <w:r w:rsidRPr="00A03090">
        <w:rPr>
          <w:rFonts w:ascii="Proxima Nova" w:eastAsia="AvenirNext-Regular" w:hAnsi="Proxima Nova" w:cs="AvenirNext-Regular"/>
          <w:iCs/>
          <w:color w:val="000000"/>
        </w:rPr>
        <w:t xml:space="preserve">ee </w:t>
      </w:r>
      <w:r>
        <w:rPr>
          <w:rFonts w:ascii="Proxima Nova" w:eastAsia="AvenirNext-Regular" w:hAnsi="Proxima Nova" w:cs="AvenirNext-Regular"/>
          <w:iCs/>
          <w:color w:val="000000"/>
        </w:rPr>
        <w:t xml:space="preserve">point </w:t>
      </w:r>
      <w:r w:rsidRPr="00A03090">
        <w:rPr>
          <w:rFonts w:ascii="Proxima Nova" w:eastAsia="AvenirNext-Regular" w:hAnsi="Proxima Nova" w:cs="AvenirNext-Regular"/>
          <w:iCs/>
          <w:color w:val="000000"/>
        </w:rPr>
        <w:t>5 below</w:t>
      </w:r>
      <w:r>
        <w:rPr>
          <w:rFonts w:ascii="Proxima Nova" w:eastAsia="AvenirNext-Regular" w:hAnsi="Proxima Nova" w:cs="AvenirNext-Regular"/>
          <w:iCs/>
          <w:color w:val="000000"/>
        </w:rPr>
        <w:t>.</w:t>
      </w:r>
    </w:p>
    <w:p w14:paraId="717A5001" w14:textId="77777777" w:rsidR="006676A3" w:rsidRPr="00A03090" w:rsidRDefault="006676A3" w:rsidP="006676A3">
      <w:pPr>
        <w:autoSpaceDE w:val="0"/>
        <w:rPr>
          <w:rFonts w:ascii="Proxima Nova" w:eastAsia="AvenirNext-Regular" w:hAnsi="Proxima Nova" w:cs="AvenirNext-Regular"/>
          <w:iCs/>
          <w:color w:val="000000"/>
        </w:rPr>
      </w:pPr>
    </w:p>
    <w:p w14:paraId="7C5C227B" w14:textId="77777777" w:rsidR="006676A3" w:rsidRPr="00A03090" w:rsidRDefault="006676A3" w:rsidP="006676A3">
      <w:pPr>
        <w:autoSpaceDE w:val="0"/>
        <w:rPr>
          <w:rFonts w:ascii="Proxima Nova" w:eastAsia="AvenirNext-Bold" w:hAnsi="Proxima Nova" w:cs="AvenirNext-Bold"/>
          <w:b/>
          <w:bCs/>
          <w:iCs/>
          <w:color w:val="000000"/>
        </w:rPr>
      </w:pPr>
      <w:r w:rsidRPr="00A03090">
        <w:rPr>
          <w:rFonts w:ascii="Proxima Nova" w:eastAsia="AvenirNext-Regular" w:hAnsi="Proxima Nova" w:cs="AvenirNext-Regular"/>
          <w:iCs/>
          <w:color w:val="000000"/>
        </w:rPr>
        <w:lastRenderedPageBreak/>
        <w:t>5</w:t>
      </w:r>
      <w:r>
        <w:rPr>
          <w:rFonts w:ascii="Proxima Nova" w:eastAsia="AvenirNext-Regular" w:hAnsi="Proxima Nova" w:cs="AvenirNext-Regular"/>
          <w:iCs/>
          <w:color w:val="000000"/>
        </w:rPr>
        <w:t>.</w:t>
      </w:r>
      <w:r w:rsidRPr="00A03090">
        <w:rPr>
          <w:rFonts w:ascii="Proxima Nova" w:eastAsia="AvenirNext-Regular" w:hAnsi="Proxima Nova" w:cs="AvenirNext-Regular"/>
          <w:iCs/>
          <w:color w:val="000000"/>
        </w:rPr>
        <w:t xml:space="preserve"> Repair Sanctuary Leaded glass window </w:t>
      </w:r>
      <w:r w:rsidRPr="00A03090">
        <w:rPr>
          <w:rFonts w:ascii="Proxima Nova" w:eastAsia="AvenirNext-Bold" w:hAnsi="Proxima Nova" w:cs="AvenirNext-Bold"/>
          <w:b/>
          <w:bCs/>
          <w:iCs/>
          <w:color w:val="000000"/>
        </w:rPr>
        <w:t>D</w:t>
      </w:r>
    </w:p>
    <w:p w14:paraId="75A3CD14" w14:textId="77777777" w:rsidR="006676A3" w:rsidRPr="00A03090" w:rsidRDefault="006676A3" w:rsidP="006676A3">
      <w:pPr>
        <w:autoSpaceDE w:val="0"/>
        <w:rPr>
          <w:rFonts w:ascii="Proxima Nova" w:eastAsia="AvenirNext-Bold" w:hAnsi="Proxima Nova" w:cs="AvenirNext-Bold"/>
          <w:bCs/>
          <w:iCs/>
          <w:color w:val="000000"/>
        </w:rPr>
      </w:pPr>
      <w:r w:rsidRPr="00A03090">
        <w:rPr>
          <w:rFonts w:ascii="Proxima Nova" w:eastAsia="AvenirNext-Bold" w:hAnsi="Proxima Nova" w:cs="AvenirNext-Bold"/>
          <w:bCs/>
          <w:iCs/>
          <w:color w:val="000000"/>
        </w:rPr>
        <w:t>Following the visit by a stained</w:t>
      </w:r>
      <w:r>
        <w:rPr>
          <w:rFonts w:ascii="Proxima Nova" w:eastAsia="AvenirNext-Bold" w:hAnsi="Proxima Nova" w:cs="AvenirNext-Bold"/>
          <w:bCs/>
          <w:iCs/>
          <w:color w:val="000000"/>
        </w:rPr>
        <w:t>-</w:t>
      </w:r>
      <w:r w:rsidRPr="00A03090">
        <w:rPr>
          <w:rFonts w:ascii="Proxima Nova" w:eastAsia="AvenirNext-Bold" w:hAnsi="Proxima Nova" w:cs="AvenirNext-Bold"/>
          <w:bCs/>
          <w:iCs/>
          <w:color w:val="000000"/>
        </w:rPr>
        <w:t xml:space="preserve">glass specialist and his quote, a second quote has been secured for this repair work. A report will be submitted to the church </w:t>
      </w:r>
      <w:r>
        <w:rPr>
          <w:rFonts w:ascii="Proxima Nova" w:eastAsia="AvenirNext-Bold" w:hAnsi="Proxima Nova" w:cs="AvenirNext-Bold"/>
          <w:bCs/>
          <w:iCs/>
          <w:color w:val="000000"/>
        </w:rPr>
        <w:t>and c</w:t>
      </w:r>
      <w:r w:rsidRPr="00A03090">
        <w:rPr>
          <w:rFonts w:ascii="Proxima Nova" w:eastAsia="AvenirNext-Bold" w:hAnsi="Proxima Nova" w:cs="AvenirNext-Bold"/>
          <w:bCs/>
          <w:iCs/>
          <w:color w:val="000000"/>
        </w:rPr>
        <w:t>entre committee and then the PCC in March</w:t>
      </w:r>
      <w:r>
        <w:rPr>
          <w:rFonts w:ascii="Proxima Nova" w:eastAsia="AvenirNext-Bold" w:hAnsi="Proxima Nova" w:cs="AvenirNext-Bold"/>
          <w:bCs/>
          <w:iCs/>
          <w:color w:val="000000"/>
        </w:rPr>
        <w:t xml:space="preserve">. </w:t>
      </w:r>
      <w:r w:rsidRPr="00A03090">
        <w:rPr>
          <w:rFonts w:ascii="Proxima Nova" w:eastAsia="AvenirNext-Bold" w:hAnsi="Proxima Nova" w:cs="AvenirNext-Bold"/>
          <w:bCs/>
          <w:iCs/>
          <w:color w:val="000000"/>
        </w:rPr>
        <w:t>The recommendation is to repair the glass on site and fit new toughened and laminated double</w:t>
      </w:r>
      <w:r>
        <w:rPr>
          <w:rFonts w:ascii="Proxima Nova" w:eastAsia="AvenirNext-Bold" w:hAnsi="Proxima Nova" w:cs="AvenirNext-Bold"/>
          <w:bCs/>
          <w:iCs/>
          <w:color w:val="000000"/>
        </w:rPr>
        <w:t>-</w:t>
      </w:r>
      <w:r w:rsidRPr="00A03090">
        <w:rPr>
          <w:rFonts w:ascii="Proxima Nova" w:eastAsia="AvenirNext-Bold" w:hAnsi="Proxima Nova" w:cs="AvenirNext-Bold"/>
          <w:bCs/>
          <w:iCs/>
          <w:color w:val="000000"/>
        </w:rPr>
        <w:t>glazed panels externally.</w:t>
      </w:r>
    </w:p>
    <w:p w14:paraId="27FF76F9" w14:textId="77777777" w:rsidR="006676A3" w:rsidRPr="00A03090" w:rsidRDefault="006676A3" w:rsidP="006676A3">
      <w:pPr>
        <w:autoSpaceDE w:val="0"/>
        <w:rPr>
          <w:rFonts w:ascii="Proxima Nova" w:eastAsia="AvenirNext-Bold" w:hAnsi="Proxima Nova" w:cs="AvenirNext-Bold"/>
          <w:b/>
          <w:bCs/>
          <w:iCs/>
          <w:color w:val="000000"/>
        </w:rPr>
      </w:pPr>
    </w:p>
    <w:p w14:paraId="0E83E7EE" w14:textId="77777777" w:rsidR="006676A3" w:rsidRPr="00A03090" w:rsidRDefault="006676A3" w:rsidP="006676A3">
      <w:pPr>
        <w:autoSpaceDE w:val="0"/>
        <w:rPr>
          <w:rFonts w:ascii="Proxima Nova" w:eastAsia="AvenirNext-Bold" w:hAnsi="Proxima Nova" w:cs="AvenirNext-Bold"/>
          <w:b/>
          <w:bCs/>
          <w:iCs/>
          <w:color w:val="000000"/>
        </w:rPr>
      </w:pPr>
      <w:r w:rsidRPr="00A03090">
        <w:rPr>
          <w:rFonts w:ascii="Proxima Nova" w:eastAsia="AvenirNext-Regular" w:hAnsi="Proxima Nova" w:cs="AvenirNext-Regular"/>
          <w:iCs/>
          <w:color w:val="000000"/>
        </w:rPr>
        <w:t>6</w:t>
      </w:r>
      <w:r>
        <w:rPr>
          <w:rFonts w:ascii="Proxima Nova" w:eastAsia="AvenirNext-Regular" w:hAnsi="Proxima Nova" w:cs="AvenirNext-Regular"/>
          <w:iCs/>
          <w:color w:val="000000"/>
        </w:rPr>
        <w:t>.</w:t>
      </w:r>
      <w:r w:rsidRPr="00A03090">
        <w:rPr>
          <w:rFonts w:ascii="Proxima Nova" w:eastAsia="AvenirNext-Regular" w:hAnsi="Proxima Nova" w:cs="AvenirNext-Regular"/>
          <w:iCs/>
          <w:color w:val="000000"/>
        </w:rPr>
        <w:t xml:space="preserve"> Rusting radiator in </w:t>
      </w:r>
      <w:r>
        <w:rPr>
          <w:rFonts w:ascii="Proxima Nova" w:eastAsia="AvenirNext-Regular" w:hAnsi="Proxima Nova" w:cs="AvenirNext-Regular"/>
          <w:iCs/>
          <w:color w:val="000000"/>
        </w:rPr>
        <w:t>f</w:t>
      </w:r>
      <w:r w:rsidRPr="00A03090">
        <w:rPr>
          <w:rFonts w:ascii="Proxima Nova" w:eastAsia="AvenirNext-Regular" w:hAnsi="Proxima Nova" w:cs="AvenirNext-Regular"/>
          <w:iCs/>
          <w:color w:val="000000"/>
        </w:rPr>
        <w:t xml:space="preserve">emale toilets to be replaced </w:t>
      </w:r>
      <w:r w:rsidRPr="00A03090">
        <w:rPr>
          <w:rFonts w:ascii="Proxima Nova" w:eastAsia="AvenirNext-Bold" w:hAnsi="Proxima Nova" w:cs="AvenirNext-Bold"/>
          <w:b/>
          <w:bCs/>
          <w:iCs/>
          <w:color w:val="000000"/>
        </w:rPr>
        <w:t xml:space="preserve">C </w:t>
      </w:r>
    </w:p>
    <w:p w14:paraId="75655526" w14:textId="77777777" w:rsidR="006676A3" w:rsidRPr="00A03090" w:rsidRDefault="006676A3" w:rsidP="006676A3">
      <w:pPr>
        <w:autoSpaceDE w:val="0"/>
        <w:rPr>
          <w:rFonts w:ascii="Proxima Nova" w:eastAsia="AvenirNext-Regular" w:hAnsi="Proxima Nova" w:cs="AvenirNext-Regular"/>
          <w:iCs/>
          <w:color w:val="000000"/>
        </w:rPr>
      </w:pPr>
    </w:p>
    <w:p w14:paraId="4B807BC7" w14:textId="77777777" w:rsidR="006676A3" w:rsidRPr="00A03090" w:rsidRDefault="006676A3" w:rsidP="006676A3">
      <w:pPr>
        <w:autoSpaceDE w:val="0"/>
        <w:rPr>
          <w:rFonts w:ascii="Proxima Nova" w:eastAsia="AvenirNext-Bold" w:hAnsi="Proxima Nova" w:cs="AvenirNext-Bold"/>
          <w:b/>
          <w:bCs/>
          <w:iCs/>
          <w:color w:val="000000"/>
        </w:rPr>
      </w:pPr>
      <w:r w:rsidRPr="00A03090">
        <w:rPr>
          <w:rFonts w:ascii="Proxima Nova" w:eastAsia="AvenirNext-Regular" w:hAnsi="Proxima Nova" w:cs="AvenirNext-Regular"/>
          <w:iCs/>
          <w:color w:val="000000"/>
        </w:rPr>
        <w:t>7</w:t>
      </w:r>
      <w:r>
        <w:rPr>
          <w:rFonts w:ascii="Proxima Nova" w:eastAsia="AvenirNext-Regular" w:hAnsi="Proxima Nova" w:cs="AvenirNext-Regular"/>
          <w:iCs/>
          <w:color w:val="000000"/>
        </w:rPr>
        <w:t>.</w:t>
      </w:r>
      <w:r w:rsidRPr="00A03090">
        <w:rPr>
          <w:rFonts w:ascii="Proxima Nova" w:eastAsia="AvenirNext-Regular" w:hAnsi="Proxima Nova" w:cs="AvenirNext-Regular"/>
          <w:iCs/>
          <w:color w:val="000000"/>
        </w:rPr>
        <w:t xml:space="preserve"> Move hand drier in female toilet away from radiator </w:t>
      </w:r>
      <w:r w:rsidRPr="00A03090">
        <w:rPr>
          <w:rFonts w:ascii="Proxima Nova" w:eastAsia="AvenirNext-Bold" w:hAnsi="Proxima Nova" w:cs="AvenirNext-Bold"/>
          <w:b/>
          <w:bCs/>
          <w:iCs/>
          <w:color w:val="000000"/>
        </w:rPr>
        <w:t xml:space="preserve">C </w:t>
      </w:r>
    </w:p>
    <w:p w14:paraId="1B196D91" w14:textId="77777777" w:rsidR="006676A3" w:rsidRPr="00A03090" w:rsidRDefault="006676A3" w:rsidP="006676A3">
      <w:pPr>
        <w:autoSpaceDE w:val="0"/>
        <w:rPr>
          <w:rFonts w:ascii="Proxima Nova" w:eastAsia="AvenirNext-Regular" w:hAnsi="Proxima Nova" w:cs="AvenirNext-Regular"/>
          <w:iCs/>
          <w:color w:val="000000"/>
        </w:rPr>
      </w:pPr>
    </w:p>
    <w:p w14:paraId="398D1936" w14:textId="77777777" w:rsidR="006676A3" w:rsidRPr="00A03090" w:rsidRDefault="006676A3" w:rsidP="006676A3">
      <w:pPr>
        <w:autoSpaceDE w:val="0"/>
        <w:rPr>
          <w:rFonts w:ascii="Proxima Nova" w:eastAsia="AvenirNext-Bold" w:hAnsi="Proxima Nova" w:cs="AvenirNext-Bold"/>
          <w:b/>
          <w:bCs/>
          <w:iCs/>
          <w:color w:val="000000"/>
        </w:rPr>
      </w:pPr>
      <w:r w:rsidRPr="00A03090">
        <w:rPr>
          <w:rFonts w:ascii="Proxima Nova" w:eastAsia="AvenirNext-Regular" w:hAnsi="Proxima Nova" w:cs="AvenirNext-Regular"/>
          <w:iCs/>
          <w:color w:val="000000"/>
        </w:rPr>
        <w:t>8</w:t>
      </w:r>
      <w:r>
        <w:rPr>
          <w:rFonts w:ascii="Proxima Nova" w:eastAsia="AvenirNext-Regular" w:hAnsi="Proxima Nova" w:cs="AvenirNext-Regular"/>
          <w:iCs/>
          <w:color w:val="000000"/>
        </w:rPr>
        <w:t>.</w:t>
      </w:r>
      <w:r w:rsidRPr="00A03090">
        <w:rPr>
          <w:rFonts w:ascii="Proxima Nova" w:eastAsia="AvenirNext-Regular" w:hAnsi="Proxima Nova" w:cs="AvenirNext-Regular"/>
          <w:iCs/>
          <w:color w:val="000000"/>
        </w:rPr>
        <w:t xml:space="preserve"> Loft insulation to be replaced where disturbed and increased </w:t>
      </w:r>
      <w:r w:rsidRPr="00A03090">
        <w:rPr>
          <w:rFonts w:ascii="Proxima Nova" w:eastAsia="AvenirNext-Bold" w:hAnsi="Proxima Nova" w:cs="AvenirNext-Bold"/>
          <w:b/>
          <w:bCs/>
          <w:iCs/>
          <w:color w:val="000000"/>
        </w:rPr>
        <w:t xml:space="preserve">D </w:t>
      </w:r>
    </w:p>
    <w:p w14:paraId="750CF5AB" w14:textId="77777777" w:rsidR="006676A3" w:rsidRPr="00A03090" w:rsidRDefault="006676A3" w:rsidP="006676A3">
      <w:pPr>
        <w:autoSpaceDE w:val="0"/>
        <w:rPr>
          <w:rFonts w:ascii="Proxima Nova" w:eastAsia="AvenirNext-Regular" w:hAnsi="Proxima Nova" w:cs="AvenirNext-Regular"/>
          <w:iCs/>
          <w:color w:val="000000"/>
        </w:rPr>
      </w:pPr>
    </w:p>
    <w:p w14:paraId="0D39A526" w14:textId="77777777" w:rsidR="006676A3" w:rsidRPr="00A03090" w:rsidRDefault="006676A3" w:rsidP="006676A3">
      <w:pPr>
        <w:autoSpaceDE w:val="0"/>
        <w:rPr>
          <w:rFonts w:ascii="Proxima Nova" w:eastAsia="AvenirNext-Bold" w:hAnsi="Proxima Nova" w:cs="AvenirNext-Bold"/>
          <w:b/>
          <w:bCs/>
          <w:iCs/>
          <w:color w:val="000000"/>
        </w:rPr>
      </w:pPr>
      <w:r w:rsidRPr="00A03090">
        <w:rPr>
          <w:rFonts w:ascii="Proxima Nova" w:eastAsia="AvenirNext-Regular" w:hAnsi="Proxima Nova" w:cs="AvenirNext-Regular"/>
          <w:iCs/>
          <w:color w:val="000000"/>
        </w:rPr>
        <w:t>9</w:t>
      </w:r>
      <w:r>
        <w:rPr>
          <w:rFonts w:ascii="Proxima Nova" w:eastAsia="AvenirNext-Regular" w:hAnsi="Proxima Nova" w:cs="AvenirNext-Regular"/>
          <w:iCs/>
          <w:color w:val="000000"/>
        </w:rPr>
        <w:t>.</w:t>
      </w:r>
      <w:r w:rsidRPr="00A03090">
        <w:rPr>
          <w:rFonts w:ascii="Proxima Nova" w:eastAsia="AvenirNext-Regular" w:hAnsi="Proxima Nova" w:cs="AvenirNext-Regular"/>
          <w:iCs/>
          <w:color w:val="000000"/>
        </w:rPr>
        <w:t xml:space="preserve"> The vestry needs insulation </w:t>
      </w:r>
      <w:r w:rsidRPr="00A03090">
        <w:rPr>
          <w:rFonts w:ascii="Proxima Nova" w:eastAsia="AvenirNext-Bold" w:hAnsi="Proxima Nova" w:cs="AvenirNext-Bold"/>
          <w:b/>
          <w:bCs/>
          <w:iCs/>
          <w:color w:val="000000"/>
        </w:rPr>
        <w:t xml:space="preserve">C </w:t>
      </w:r>
    </w:p>
    <w:p w14:paraId="77815860" w14:textId="77777777" w:rsidR="006676A3" w:rsidRPr="00A03090" w:rsidRDefault="006676A3" w:rsidP="006676A3">
      <w:pPr>
        <w:autoSpaceDE w:val="0"/>
        <w:rPr>
          <w:rFonts w:ascii="Proxima Nova" w:eastAsia="AvenirNext-Bold" w:hAnsi="Proxima Nova" w:cs="AvenirNext-Bold"/>
          <w:bCs/>
          <w:iCs/>
          <w:color w:val="000000"/>
        </w:rPr>
      </w:pPr>
      <w:r w:rsidRPr="00A03090">
        <w:rPr>
          <w:rFonts w:ascii="Proxima Nova" w:eastAsia="AvenirNext-Bold" w:hAnsi="Proxima Nova" w:cs="AvenirNext-Bold"/>
          <w:bCs/>
          <w:iCs/>
          <w:color w:val="000000"/>
        </w:rPr>
        <w:t xml:space="preserve">Following an investigation and survey of the ceiling void above St Martin’s vestry, discussion has taken place about the possibility of installing insulation both above the vestry and in the vertical wall to the sanctuary to cure a cold spot. As a block brick wall sitting on an RSJ prevents access to the roof space above the vestry, an access hatch will need to be cut to access this area before the insulation can be carried out. </w:t>
      </w:r>
      <w:r>
        <w:rPr>
          <w:rFonts w:ascii="Proxima Nova" w:eastAsia="AvenirNext-Bold" w:hAnsi="Proxima Nova" w:cs="AvenirNext-Bold"/>
          <w:bCs/>
          <w:iCs/>
          <w:color w:val="000000"/>
        </w:rPr>
        <w:t>Two</w:t>
      </w:r>
      <w:r w:rsidRPr="00A03090">
        <w:rPr>
          <w:rFonts w:ascii="Proxima Nova" w:eastAsia="AvenirNext-Bold" w:hAnsi="Proxima Nova" w:cs="AvenirNext-Bold"/>
          <w:bCs/>
          <w:iCs/>
          <w:color w:val="000000"/>
        </w:rPr>
        <w:t xml:space="preserve"> contractors have visited and will give quotes for this work. A proposal for this work has now been submitted and will be considered by the Church Centre Committee in March and PCC.</w:t>
      </w:r>
    </w:p>
    <w:p w14:paraId="38285635" w14:textId="77777777" w:rsidR="006676A3" w:rsidRPr="00A03090" w:rsidRDefault="006676A3" w:rsidP="006676A3">
      <w:pPr>
        <w:autoSpaceDE w:val="0"/>
        <w:rPr>
          <w:rFonts w:ascii="Proxima Nova" w:eastAsia="AvenirNext-Regular" w:hAnsi="Proxima Nova" w:cs="AvenirNext-Regular"/>
          <w:iCs/>
          <w:color w:val="000000"/>
        </w:rPr>
      </w:pPr>
    </w:p>
    <w:p w14:paraId="7E80087D" w14:textId="77777777" w:rsidR="006676A3" w:rsidRPr="00A03090" w:rsidRDefault="006676A3" w:rsidP="006676A3">
      <w:pPr>
        <w:autoSpaceDE w:val="0"/>
        <w:rPr>
          <w:rFonts w:ascii="Proxima Nova" w:eastAsia="AvenirNext-Regular" w:hAnsi="Proxima Nova" w:cs="AvenirNext-Regular"/>
          <w:iCs/>
          <w:color w:val="000000"/>
        </w:rPr>
      </w:pPr>
      <w:r w:rsidRPr="00A03090">
        <w:rPr>
          <w:rFonts w:ascii="Proxima Nova" w:eastAsia="AvenirNext-Regular" w:hAnsi="Proxima Nova" w:cs="AvenirNext-Regular"/>
          <w:iCs/>
          <w:color w:val="000000"/>
        </w:rPr>
        <w:t>10</w:t>
      </w:r>
      <w:r>
        <w:rPr>
          <w:rFonts w:ascii="Proxima Nova" w:eastAsia="AvenirNext-Regular" w:hAnsi="Proxima Nova" w:cs="AvenirNext-Regular"/>
          <w:iCs/>
          <w:color w:val="000000"/>
        </w:rPr>
        <w:t>.</w:t>
      </w:r>
      <w:r w:rsidRPr="00A03090">
        <w:rPr>
          <w:rFonts w:ascii="Proxima Nova" w:eastAsia="AvenirNext-Regular" w:hAnsi="Proxima Nova" w:cs="AvenirNext-Regular"/>
          <w:iCs/>
          <w:color w:val="000000"/>
        </w:rPr>
        <w:t xml:space="preserve"> Replace non-working roof light in library and insulate walls </w:t>
      </w:r>
      <w:r w:rsidRPr="00A03090">
        <w:rPr>
          <w:rFonts w:ascii="Proxima Nova" w:eastAsia="AvenirNext-Bold" w:hAnsi="Proxima Nova" w:cs="AvenirNext-Bold"/>
          <w:b/>
          <w:bCs/>
          <w:iCs/>
          <w:color w:val="000000"/>
        </w:rPr>
        <w:t>B</w:t>
      </w:r>
    </w:p>
    <w:p w14:paraId="10D2B06E" w14:textId="77777777" w:rsidR="006676A3" w:rsidRPr="00A03090" w:rsidRDefault="006676A3" w:rsidP="006676A3">
      <w:pPr>
        <w:autoSpaceDE w:val="0"/>
        <w:rPr>
          <w:rFonts w:ascii="Proxima Nova" w:eastAsia="AvenirNext-Bold" w:hAnsi="Proxima Nova" w:cs="AvenirNext-Bold"/>
          <w:bCs/>
          <w:iCs/>
          <w:color w:val="000000"/>
        </w:rPr>
      </w:pPr>
      <w:r w:rsidRPr="00A03090">
        <w:rPr>
          <w:rFonts w:ascii="Proxima Nova" w:eastAsia="AvenirNext-Bold" w:hAnsi="Proxima Nova" w:cs="AvenirNext-Bold"/>
          <w:bCs/>
          <w:iCs/>
          <w:color w:val="000000"/>
        </w:rPr>
        <w:t xml:space="preserve">New </w:t>
      </w:r>
      <w:proofErr w:type="spellStart"/>
      <w:r w:rsidRPr="00A03090">
        <w:rPr>
          <w:rFonts w:ascii="Proxima Nova" w:eastAsia="AvenirNext-Bold" w:hAnsi="Proxima Nova" w:cs="AvenirNext-Bold"/>
          <w:bCs/>
          <w:iCs/>
          <w:color w:val="000000"/>
        </w:rPr>
        <w:t>velux</w:t>
      </w:r>
      <w:proofErr w:type="spellEnd"/>
      <w:r w:rsidRPr="00A03090">
        <w:rPr>
          <w:rFonts w:ascii="Proxima Nova" w:eastAsia="AvenirNext-Bold" w:hAnsi="Proxima Nova" w:cs="AvenirNext-Bold"/>
          <w:bCs/>
          <w:iCs/>
          <w:color w:val="000000"/>
        </w:rPr>
        <w:t xml:space="preserve"> windows have been fitted in the library roof and the library cupboards insulated</w:t>
      </w:r>
    </w:p>
    <w:p w14:paraId="7DC719BD" w14:textId="77777777" w:rsidR="006676A3" w:rsidRPr="00A03090" w:rsidRDefault="006676A3" w:rsidP="006676A3">
      <w:pPr>
        <w:autoSpaceDE w:val="0"/>
        <w:rPr>
          <w:rFonts w:ascii="Proxima Nova" w:eastAsia="AvenirNext-Regular" w:hAnsi="Proxima Nova" w:cs="AvenirNext-Regular"/>
          <w:i/>
          <w:iCs/>
          <w:color w:val="000000"/>
          <w:sz w:val="20"/>
          <w:szCs w:val="20"/>
        </w:rPr>
      </w:pPr>
      <w:r w:rsidRPr="00A03090">
        <w:rPr>
          <w:rFonts w:ascii="Proxima Nova" w:eastAsia="AvenirNext-Bold" w:hAnsi="Proxima Nova" w:cs="AvenirNext-Bold"/>
          <w:b/>
          <w:bCs/>
          <w:i/>
          <w:iCs/>
          <w:color w:val="000000"/>
        </w:rPr>
        <w:t xml:space="preserve"> </w:t>
      </w:r>
    </w:p>
    <w:p w14:paraId="0A4E491F" w14:textId="1DD9BE11" w:rsidR="006676A3" w:rsidRDefault="006676A3" w:rsidP="006676A3">
      <w:pPr>
        <w:rPr>
          <w:rFonts w:ascii="Proxima Nova" w:hAnsi="Proxima Nova"/>
        </w:rPr>
      </w:pPr>
      <w:r w:rsidRPr="00971C8F">
        <w:rPr>
          <w:rFonts w:ascii="Proxima Nova" w:hAnsi="Proxima Nova"/>
        </w:rPr>
        <w:t>Items 4, 5 and 9 ongoing, 6, 7, and 8 outstanding</w:t>
      </w:r>
    </w:p>
    <w:p w14:paraId="455D4DD2" w14:textId="77777777" w:rsidR="00404955" w:rsidRPr="00404955" w:rsidRDefault="00404955" w:rsidP="006676A3">
      <w:pPr>
        <w:rPr>
          <w:rFonts w:ascii="Proxima Nova" w:hAnsi="Proxima Nova"/>
        </w:rPr>
      </w:pPr>
    </w:p>
    <w:p w14:paraId="7857ECDF" w14:textId="77777777" w:rsidR="006676A3" w:rsidRPr="00A03090" w:rsidRDefault="006676A3" w:rsidP="006676A3">
      <w:pPr>
        <w:rPr>
          <w:rFonts w:ascii="Proxima Nova" w:hAnsi="Proxima Nova"/>
          <w:b/>
        </w:rPr>
      </w:pPr>
      <w:r w:rsidRPr="00A03090">
        <w:rPr>
          <w:rFonts w:ascii="Proxima Nova" w:hAnsi="Proxima Nova"/>
          <w:b/>
        </w:rPr>
        <w:t>3. Church Documents</w:t>
      </w:r>
    </w:p>
    <w:p w14:paraId="60271EB5" w14:textId="77777777" w:rsidR="006676A3" w:rsidRPr="00A03090" w:rsidRDefault="006676A3" w:rsidP="006676A3">
      <w:pPr>
        <w:rPr>
          <w:rFonts w:ascii="Proxima Nova" w:hAnsi="Proxima Nova"/>
          <w:b/>
        </w:rPr>
      </w:pPr>
    </w:p>
    <w:p w14:paraId="57D1F95E" w14:textId="77777777" w:rsidR="006676A3" w:rsidRPr="00A03090" w:rsidRDefault="006676A3" w:rsidP="006676A3">
      <w:pPr>
        <w:widowControl w:val="0"/>
        <w:numPr>
          <w:ilvl w:val="0"/>
          <w:numId w:val="3"/>
        </w:numPr>
        <w:tabs>
          <w:tab w:val="clear" w:pos="720"/>
          <w:tab w:val="num" w:pos="0"/>
        </w:tabs>
        <w:suppressAutoHyphens/>
        <w:spacing w:after="0" w:line="240" w:lineRule="auto"/>
        <w:rPr>
          <w:rFonts w:ascii="Proxima Nova" w:hAnsi="Proxima Nova"/>
        </w:rPr>
      </w:pPr>
      <w:r w:rsidRPr="00A03090">
        <w:rPr>
          <w:rFonts w:ascii="Proxima Nova" w:hAnsi="Proxima Nova"/>
        </w:rPr>
        <w:t>The current church services register, wedding, funeral and baptismal records are in order and kept up to date. From these records the annual Parish Mission Statistics have been completed and submitted to the Church of England Membership Return. The record of documents and registers appertaining to the church indicates which records are kept in various places in the churches and which registers and historical papers are in the Hampshire Records Office</w:t>
      </w:r>
    </w:p>
    <w:p w14:paraId="2D586F67" w14:textId="77777777" w:rsidR="006676A3" w:rsidRPr="00A03090" w:rsidRDefault="006676A3" w:rsidP="006676A3">
      <w:pPr>
        <w:rPr>
          <w:rFonts w:ascii="Proxima Nova" w:hAnsi="Proxima Nova"/>
        </w:rPr>
      </w:pPr>
    </w:p>
    <w:p w14:paraId="34B69D9B" w14:textId="77777777" w:rsidR="006676A3" w:rsidRPr="00A03090" w:rsidRDefault="006676A3" w:rsidP="006676A3">
      <w:pPr>
        <w:rPr>
          <w:rFonts w:ascii="Proxima Nova" w:hAnsi="Proxima Nova"/>
        </w:rPr>
      </w:pPr>
      <w:r w:rsidRPr="00A03090">
        <w:rPr>
          <w:rFonts w:ascii="Proxima Nova" w:hAnsi="Proxima Nova"/>
          <w:b/>
          <w:bCs/>
        </w:rPr>
        <w:t>4. Faculties and The Chancellor's General Directions:</w:t>
      </w:r>
      <w:r w:rsidRPr="00A03090">
        <w:rPr>
          <w:rFonts w:ascii="Proxima Nova" w:hAnsi="Proxima Nova"/>
        </w:rPr>
        <w:t xml:space="preserve">   </w:t>
      </w:r>
    </w:p>
    <w:p w14:paraId="2AC368BA" w14:textId="7C1D1B9C" w:rsidR="006676A3" w:rsidRPr="00A03090" w:rsidRDefault="006676A3" w:rsidP="006676A3">
      <w:pPr>
        <w:rPr>
          <w:rFonts w:ascii="Proxima Nova" w:hAnsi="Proxima Nova"/>
        </w:rPr>
      </w:pPr>
      <w:r w:rsidRPr="00A03090">
        <w:rPr>
          <w:rFonts w:ascii="Proxima Nova" w:hAnsi="Proxima Nova"/>
        </w:rPr>
        <w:t xml:space="preserve">At St Boniface during this period the following </w:t>
      </w:r>
      <w:r>
        <w:rPr>
          <w:rFonts w:ascii="Proxima Nova" w:hAnsi="Proxima Nova"/>
        </w:rPr>
        <w:t>f</w:t>
      </w:r>
      <w:r w:rsidRPr="00A03090">
        <w:rPr>
          <w:rFonts w:ascii="Proxima Nova" w:hAnsi="Proxima Nova"/>
        </w:rPr>
        <w:t>aculties have been submitted:</w:t>
      </w:r>
    </w:p>
    <w:p w14:paraId="72D79338" w14:textId="77777777" w:rsidR="006676A3" w:rsidRPr="00A03090" w:rsidRDefault="006676A3" w:rsidP="006676A3">
      <w:pPr>
        <w:rPr>
          <w:rFonts w:ascii="Proxima Nova" w:hAnsi="Proxima Nova"/>
        </w:rPr>
      </w:pPr>
      <w:r w:rsidRPr="00A03090">
        <w:rPr>
          <w:rFonts w:ascii="Proxima Nova" w:hAnsi="Proxima Nova"/>
        </w:rPr>
        <w:t>28</w:t>
      </w:r>
      <w:r w:rsidRPr="00A03090">
        <w:rPr>
          <w:rFonts w:ascii="Proxima Nova" w:hAnsi="Proxima Nova"/>
          <w:vertAlign w:val="superscript"/>
        </w:rPr>
        <w:t>th</w:t>
      </w:r>
      <w:r w:rsidRPr="00A03090">
        <w:rPr>
          <w:rFonts w:ascii="Proxima Nova" w:hAnsi="Proxima Nova"/>
        </w:rPr>
        <w:t xml:space="preserve"> May 2019:  Application for permission to install a </w:t>
      </w:r>
      <w:r>
        <w:rPr>
          <w:rFonts w:ascii="Proxima Nova" w:hAnsi="Proxima Nova"/>
        </w:rPr>
        <w:t>d</w:t>
      </w:r>
      <w:r w:rsidRPr="00A03090">
        <w:rPr>
          <w:rFonts w:ascii="Proxima Nova" w:hAnsi="Proxima Nova"/>
        </w:rPr>
        <w:t>efibrillator for community use on the choir vestry wall (north wall).  T</w:t>
      </w:r>
      <w:r>
        <w:rPr>
          <w:rFonts w:ascii="Proxima Nova" w:hAnsi="Proxima Nova"/>
        </w:rPr>
        <w:t>his is to</w:t>
      </w:r>
      <w:r w:rsidRPr="00A03090">
        <w:rPr>
          <w:rFonts w:ascii="Proxima Nova" w:hAnsi="Proxima Nova"/>
        </w:rPr>
        <w:t xml:space="preserve"> be of the type which would be integrated into the defibrillator network that South Central Ambulance service NHS Foundation Trust overseas.  </w:t>
      </w:r>
      <w:r>
        <w:rPr>
          <w:rFonts w:ascii="Proxima Nova" w:hAnsi="Proxima Nova"/>
        </w:rPr>
        <w:t>This was g</w:t>
      </w:r>
      <w:r w:rsidRPr="00A03090">
        <w:rPr>
          <w:rFonts w:ascii="Proxima Nova" w:hAnsi="Proxima Nova"/>
        </w:rPr>
        <w:t>ranted</w:t>
      </w:r>
      <w:r>
        <w:rPr>
          <w:rFonts w:ascii="Proxima Nova" w:hAnsi="Proxima Nova"/>
        </w:rPr>
        <w:t xml:space="preserve"> and is </w:t>
      </w:r>
      <w:r w:rsidRPr="00A03090">
        <w:rPr>
          <w:rFonts w:ascii="Proxima Nova" w:hAnsi="Proxima Nova"/>
        </w:rPr>
        <w:t xml:space="preserve">to be carried out within </w:t>
      </w:r>
      <w:r>
        <w:rPr>
          <w:rFonts w:ascii="Proxima Nova" w:hAnsi="Proxima Nova"/>
        </w:rPr>
        <w:t>twelve</w:t>
      </w:r>
      <w:r w:rsidRPr="00A03090">
        <w:rPr>
          <w:rFonts w:ascii="Proxima Nova" w:hAnsi="Proxima Nova"/>
        </w:rPr>
        <w:t xml:space="preserve"> months of 3. 10. 2019.</w:t>
      </w:r>
    </w:p>
    <w:p w14:paraId="1E5D6D79" w14:textId="77777777" w:rsidR="006676A3" w:rsidRPr="00A03090" w:rsidRDefault="006676A3" w:rsidP="006676A3">
      <w:pPr>
        <w:rPr>
          <w:rFonts w:ascii="Proxima Nova" w:hAnsi="Proxima Nova"/>
        </w:rPr>
      </w:pPr>
      <w:r w:rsidRPr="00A03090">
        <w:rPr>
          <w:rFonts w:ascii="Proxima Nova" w:hAnsi="Proxima Nova"/>
        </w:rPr>
        <w:t>10</w:t>
      </w:r>
      <w:r w:rsidRPr="00A03090">
        <w:rPr>
          <w:rFonts w:ascii="Proxima Nova" w:hAnsi="Proxima Nova"/>
          <w:vertAlign w:val="superscript"/>
        </w:rPr>
        <w:t>th</w:t>
      </w:r>
      <w:r w:rsidRPr="00A03090">
        <w:rPr>
          <w:rFonts w:ascii="Proxima Nova" w:hAnsi="Proxima Nova"/>
        </w:rPr>
        <w:t xml:space="preserve"> July 2019:  Application for a List B permission to replace the existing speakers with 6 Bose </w:t>
      </w:r>
      <w:proofErr w:type="spellStart"/>
      <w:r w:rsidRPr="00A03090">
        <w:rPr>
          <w:rFonts w:ascii="Proxima Nova" w:hAnsi="Proxima Nova"/>
        </w:rPr>
        <w:t>Panaray</w:t>
      </w:r>
      <w:proofErr w:type="spellEnd"/>
      <w:r w:rsidRPr="00A03090">
        <w:rPr>
          <w:rFonts w:ascii="Proxima Nova" w:hAnsi="Proxima Nova"/>
        </w:rPr>
        <w:t xml:space="preserve"> 502A speakers and install </w:t>
      </w:r>
      <w:r>
        <w:rPr>
          <w:rFonts w:ascii="Proxima Nova" w:hAnsi="Proxima Nova"/>
        </w:rPr>
        <w:t xml:space="preserve">two </w:t>
      </w:r>
      <w:r w:rsidRPr="00A03090">
        <w:rPr>
          <w:rFonts w:ascii="Proxima Nova" w:hAnsi="Proxima Nova"/>
        </w:rPr>
        <w:t xml:space="preserve">radio microphone aerials. These speakers have a greater dynamic range and sound spread.  </w:t>
      </w:r>
      <w:r>
        <w:rPr>
          <w:rFonts w:ascii="Proxima Nova" w:hAnsi="Proxima Nova"/>
        </w:rPr>
        <w:t>This was g</w:t>
      </w:r>
      <w:r w:rsidRPr="00A03090">
        <w:rPr>
          <w:rFonts w:ascii="Proxima Nova" w:hAnsi="Proxima Nova"/>
        </w:rPr>
        <w:t xml:space="preserve">ranted </w:t>
      </w:r>
      <w:r>
        <w:rPr>
          <w:rFonts w:ascii="Proxima Nova" w:hAnsi="Proxima Nova"/>
        </w:rPr>
        <w:t xml:space="preserve">on </w:t>
      </w:r>
      <w:r w:rsidRPr="00A03090">
        <w:rPr>
          <w:rFonts w:ascii="Proxima Nova" w:hAnsi="Proxima Nova"/>
        </w:rPr>
        <w:t>2.8.2019</w:t>
      </w:r>
      <w:r>
        <w:rPr>
          <w:rFonts w:ascii="Proxima Nova" w:hAnsi="Proxima Nova"/>
        </w:rPr>
        <w:t xml:space="preserve"> and the </w:t>
      </w:r>
      <w:r w:rsidRPr="00A03090">
        <w:rPr>
          <w:rFonts w:ascii="Proxima Nova" w:hAnsi="Proxima Nova"/>
        </w:rPr>
        <w:t xml:space="preserve">work </w:t>
      </w:r>
      <w:r>
        <w:rPr>
          <w:rFonts w:ascii="Proxima Nova" w:hAnsi="Proxima Nova"/>
        </w:rPr>
        <w:t xml:space="preserve">is now </w:t>
      </w:r>
      <w:r w:rsidRPr="00A03090">
        <w:rPr>
          <w:rFonts w:ascii="Proxima Nova" w:hAnsi="Proxima Nova"/>
        </w:rPr>
        <w:t>completed.</w:t>
      </w:r>
    </w:p>
    <w:p w14:paraId="08A85586" w14:textId="03B92025" w:rsidR="006676A3" w:rsidRPr="00A03090" w:rsidRDefault="006676A3" w:rsidP="006676A3">
      <w:pPr>
        <w:rPr>
          <w:rFonts w:ascii="Proxima Nova" w:hAnsi="Proxima Nova"/>
        </w:rPr>
      </w:pPr>
      <w:r w:rsidRPr="00A03090">
        <w:rPr>
          <w:rFonts w:ascii="Proxima Nova" w:hAnsi="Proxima Nova"/>
        </w:rPr>
        <w:lastRenderedPageBreak/>
        <w:t>6</w:t>
      </w:r>
      <w:r w:rsidRPr="00A03090">
        <w:rPr>
          <w:rFonts w:ascii="Proxima Nova" w:hAnsi="Proxima Nova"/>
          <w:vertAlign w:val="superscript"/>
        </w:rPr>
        <w:t>th</w:t>
      </w:r>
      <w:r w:rsidRPr="00A03090">
        <w:rPr>
          <w:rFonts w:ascii="Proxima Nova" w:hAnsi="Proxima Nova"/>
        </w:rPr>
        <w:t xml:space="preserve"> Feb</w:t>
      </w:r>
      <w:r>
        <w:rPr>
          <w:rFonts w:ascii="Proxima Nova" w:hAnsi="Proxima Nova"/>
        </w:rPr>
        <w:t>ruary</w:t>
      </w:r>
      <w:r w:rsidRPr="00A03090">
        <w:rPr>
          <w:rFonts w:ascii="Proxima Nova" w:hAnsi="Proxima Nova"/>
        </w:rPr>
        <w:t xml:space="preserve"> 2020:  Application for Archdeacon's permission for a Temporary Reordering.  To remove up to </w:t>
      </w:r>
      <w:r>
        <w:rPr>
          <w:rFonts w:ascii="Proxima Nova" w:hAnsi="Proxima Nova"/>
        </w:rPr>
        <w:t>four</w:t>
      </w:r>
      <w:r w:rsidRPr="00A03090">
        <w:rPr>
          <w:rFonts w:ascii="Proxima Nova" w:hAnsi="Proxima Nova"/>
        </w:rPr>
        <w:t xml:space="preserve"> pews in order to move the children's area to a space in front of the sound desk.  This would offer a safer, larger area and free up access to the outer door.  We await a response.</w:t>
      </w:r>
    </w:p>
    <w:p w14:paraId="3CE5A2DD" w14:textId="77777777" w:rsidR="006676A3" w:rsidRPr="00A03090" w:rsidRDefault="006676A3" w:rsidP="006676A3">
      <w:pPr>
        <w:widowControl w:val="0"/>
        <w:numPr>
          <w:ilvl w:val="0"/>
          <w:numId w:val="4"/>
        </w:numPr>
        <w:tabs>
          <w:tab w:val="clear" w:pos="0"/>
          <w:tab w:val="num" w:pos="720"/>
        </w:tabs>
        <w:suppressAutoHyphens/>
        <w:spacing w:after="0" w:line="240" w:lineRule="auto"/>
        <w:rPr>
          <w:rFonts w:ascii="Proxima Nova" w:hAnsi="Proxima Nova"/>
          <w:b/>
        </w:rPr>
      </w:pPr>
      <w:r w:rsidRPr="00A03090">
        <w:rPr>
          <w:rFonts w:ascii="Proxima Nova" w:hAnsi="Proxima Nova"/>
          <w:b/>
        </w:rPr>
        <w:t>Building Insurance:</w:t>
      </w:r>
    </w:p>
    <w:p w14:paraId="50A5C011" w14:textId="77777777" w:rsidR="006676A3" w:rsidRPr="00A03090" w:rsidRDefault="006676A3" w:rsidP="006676A3">
      <w:pPr>
        <w:rPr>
          <w:rFonts w:ascii="Proxima Nova" w:hAnsi="Proxima Nova"/>
          <w:b/>
        </w:rPr>
      </w:pPr>
    </w:p>
    <w:p w14:paraId="0B1BD55D" w14:textId="1CF38695" w:rsidR="006676A3" w:rsidRPr="00404955" w:rsidRDefault="006676A3" w:rsidP="006676A3">
      <w:pPr>
        <w:rPr>
          <w:rFonts w:ascii="Proxima Nova" w:hAnsi="Proxima Nova"/>
        </w:rPr>
      </w:pPr>
      <w:r w:rsidRPr="00A03090">
        <w:rPr>
          <w:rFonts w:ascii="Proxima Nova" w:hAnsi="Proxima Nova"/>
        </w:rPr>
        <w:t xml:space="preserve">Following a review of Parish Insurance in 2017 we have been insured with </w:t>
      </w:r>
      <w:proofErr w:type="spellStart"/>
      <w:r w:rsidRPr="00A03090">
        <w:rPr>
          <w:rFonts w:ascii="Proxima Nova" w:hAnsi="Proxima Nova"/>
        </w:rPr>
        <w:t>Trinitas</w:t>
      </w:r>
      <w:proofErr w:type="spellEnd"/>
      <w:r w:rsidRPr="00A03090">
        <w:rPr>
          <w:rFonts w:ascii="Proxima Nova" w:hAnsi="Proxima Nova"/>
        </w:rPr>
        <w:t xml:space="preserve">, who offer a single </w:t>
      </w:r>
      <w:r>
        <w:rPr>
          <w:rFonts w:ascii="Proxima Nova" w:hAnsi="Proxima Nova"/>
        </w:rPr>
        <w:t>p</w:t>
      </w:r>
      <w:r w:rsidRPr="00A03090">
        <w:rPr>
          <w:rFonts w:ascii="Proxima Nova" w:hAnsi="Proxima Nova"/>
        </w:rPr>
        <w:t>arish</w:t>
      </w:r>
      <w:r>
        <w:rPr>
          <w:rFonts w:ascii="Proxima Nova" w:hAnsi="Proxima Nova"/>
        </w:rPr>
        <w:t>-</w:t>
      </w:r>
      <w:r w:rsidRPr="00A03090">
        <w:rPr>
          <w:rFonts w:ascii="Proxima Nova" w:hAnsi="Proxima Nova"/>
        </w:rPr>
        <w:t>wide insurance</w:t>
      </w:r>
      <w:r>
        <w:rPr>
          <w:rFonts w:ascii="Proxima Nova" w:hAnsi="Proxima Nova"/>
        </w:rPr>
        <w:t>,</w:t>
      </w:r>
      <w:r w:rsidRPr="00A03090">
        <w:rPr>
          <w:rFonts w:ascii="Proxima Nova" w:hAnsi="Proxima Nova"/>
        </w:rPr>
        <w:t xml:space="preserve"> covering both churches. This continues to offer value for money compared with the previous policy with Ecclesiastical.</w:t>
      </w:r>
    </w:p>
    <w:p w14:paraId="2C23294A" w14:textId="77777777" w:rsidR="00404955" w:rsidRDefault="00404955" w:rsidP="006676A3">
      <w:pPr>
        <w:rPr>
          <w:rFonts w:ascii="Proxima Nova" w:hAnsi="Proxima Nova"/>
          <w:b/>
          <w:bCs/>
        </w:rPr>
      </w:pPr>
    </w:p>
    <w:p w14:paraId="45D511E6" w14:textId="457ECA49" w:rsidR="006676A3" w:rsidRPr="00A03090" w:rsidRDefault="006676A3" w:rsidP="006676A3">
      <w:pPr>
        <w:rPr>
          <w:rFonts w:ascii="Proxima Nova" w:hAnsi="Proxima Nova"/>
          <w:b/>
        </w:rPr>
      </w:pPr>
      <w:r w:rsidRPr="00A03090">
        <w:rPr>
          <w:rFonts w:ascii="Proxima Nova" w:hAnsi="Proxima Nova"/>
          <w:b/>
          <w:bCs/>
        </w:rPr>
        <w:t>6. Other Projects</w:t>
      </w:r>
    </w:p>
    <w:p w14:paraId="1A1C787A" w14:textId="77777777" w:rsidR="006676A3" w:rsidRPr="00A03090" w:rsidRDefault="006676A3" w:rsidP="006676A3">
      <w:pPr>
        <w:rPr>
          <w:rFonts w:ascii="Proxima Nova" w:hAnsi="Proxima Nova"/>
          <w:b/>
        </w:rPr>
      </w:pPr>
    </w:p>
    <w:p w14:paraId="5146A494" w14:textId="77777777" w:rsidR="006676A3" w:rsidRPr="00A03090" w:rsidRDefault="006676A3" w:rsidP="006676A3">
      <w:pPr>
        <w:widowControl w:val="0"/>
        <w:numPr>
          <w:ilvl w:val="0"/>
          <w:numId w:val="3"/>
        </w:numPr>
        <w:tabs>
          <w:tab w:val="clear" w:pos="720"/>
          <w:tab w:val="num" w:pos="0"/>
        </w:tabs>
        <w:suppressAutoHyphens/>
        <w:spacing w:after="0" w:line="240" w:lineRule="auto"/>
        <w:rPr>
          <w:rFonts w:ascii="Proxima Nova" w:hAnsi="Proxima Nova"/>
        </w:rPr>
      </w:pPr>
      <w:r w:rsidRPr="00A03090">
        <w:rPr>
          <w:rFonts w:ascii="Proxima Nova" w:hAnsi="Proxima Nova"/>
        </w:rPr>
        <w:t xml:space="preserve">General maintenance of the outside and inside of our church buildings continues on a regular basis.  Some of this at St Boniface is masterminded if not carried out by Jeremy Hyde for which we wish to offer grateful thanks. </w:t>
      </w:r>
    </w:p>
    <w:p w14:paraId="1E24ADD1" w14:textId="77777777" w:rsidR="006676A3" w:rsidRPr="00A03090" w:rsidRDefault="006676A3" w:rsidP="006676A3">
      <w:pPr>
        <w:rPr>
          <w:rFonts w:ascii="Proxima Nova" w:hAnsi="Proxima Nova"/>
        </w:rPr>
      </w:pPr>
    </w:p>
    <w:p w14:paraId="002CDB8F" w14:textId="77777777" w:rsidR="006676A3" w:rsidRPr="00A03090" w:rsidRDefault="006676A3" w:rsidP="006676A3">
      <w:pPr>
        <w:widowControl w:val="0"/>
        <w:numPr>
          <w:ilvl w:val="0"/>
          <w:numId w:val="3"/>
        </w:numPr>
        <w:tabs>
          <w:tab w:val="clear" w:pos="720"/>
          <w:tab w:val="num" w:pos="0"/>
        </w:tabs>
        <w:suppressAutoHyphens/>
        <w:spacing w:after="0" w:line="240" w:lineRule="auto"/>
        <w:rPr>
          <w:rFonts w:ascii="Proxima Nova" w:hAnsi="Proxima Nova"/>
        </w:rPr>
      </w:pPr>
      <w:r w:rsidRPr="00A03090">
        <w:rPr>
          <w:rFonts w:ascii="Proxima Nova" w:hAnsi="Proxima Nova"/>
        </w:rPr>
        <w:t xml:space="preserve">We are compiling a Register of Suppliers/ Contractors across the parish, with dates of when servicing or checks are requires. </w:t>
      </w:r>
    </w:p>
    <w:p w14:paraId="53EFAC01" w14:textId="77777777" w:rsidR="006676A3" w:rsidRPr="00A03090" w:rsidRDefault="006676A3" w:rsidP="006676A3">
      <w:pPr>
        <w:rPr>
          <w:rFonts w:ascii="Proxima Nova" w:hAnsi="Proxima Nova"/>
        </w:rPr>
      </w:pPr>
    </w:p>
    <w:p w14:paraId="2CA67EE7" w14:textId="77777777" w:rsidR="006676A3" w:rsidRPr="00A03090" w:rsidRDefault="006676A3" w:rsidP="006676A3">
      <w:pPr>
        <w:widowControl w:val="0"/>
        <w:numPr>
          <w:ilvl w:val="0"/>
          <w:numId w:val="3"/>
        </w:numPr>
        <w:tabs>
          <w:tab w:val="clear" w:pos="720"/>
          <w:tab w:val="num" w:pos="0"/>
        </w:tabs>
        <w:suppressAutoHyphens/>
        <w:spacing w:after="0" w:line="240" w:lineRule="auto"/>
        <w:rPr>
          <w:rFonts w:ascii="Proxima Nova" w:hAnsi="Proxima Nova"/>
        </w:rPr>
      </w:pPr>
      <w:r w:rsidRPr="00A03090">
        <w:rPr>
          <w:rFonts w:ascii="Proxima Nova" w:hAnsi="Proxima Nova"/>
        </w:rPr>
        <w:t xml:space="preserve">At St Boniface and St Martin's safety hinges have been fitted to most suitable doors.  Thanks </w:t>
      </w:r>
    </w:p>
    <w:p w14:paraId="011940F0" w14:textId="5BF3BC65" w:rsidR="006676A3" w:rsidRPr="00A03090" w:rsidRDefault="006676A3" w:rsidP="00404955">
      <w:pPr>
        <w:ind w:firstLine="709"/>
        <w:rPr>
          <w:rFonts w:ascii="Proxima Nova" w:hAnsi="Proxima Nova"/>
        </w:rPr>
      </w:pPr>
      <w:r w:rsidRPr="00A03090">
        <w:rPr>
          <w:rFonts w:ascii="Proxima Nova" w:hAnsi="Proxima Nova"/>
        </w:rPr>
        <w:t>to Brian Jarman for helping with this project.</w:t>
      </w:r>
    </w:p>
    <w:p w14:paraId="7893115D" w14:textId="06B27C94" w:rsidR="006676A3" w:rsidRDefault="006676A3" w:rsidP="006676A3">
      <w:pPr>
        <w:widowControl w:val="0"/>
        <w:numPr>
          <w:ilvl w:val="0"/>
          <w:numId w:val="3"/>
        </w:numPr>
        <w:tabs>
          <w:tab w:val="clear" w:pos="720"/>
          <w:tab w:val="num" w:pos="0"/>
        </w:tabs>
        <w:suppressAutoHyphens/>
        <w:spacing w:after="0" w:line="240" w:lineRule="auto"/>
        <w:rPr>
          <w:rFonts w:ascii="Proxima Nova" w:hAnsi="Proxima Nova"/>
        </w:rPr>
      </w:pPr>
      <w:r w:rsidRPr="00A03090">
        <w:rPr>
          <w:rFonts w:ascii="Proxima Nova" w:hAnsi="Proxima Nova"/>
        </w:rPr>
        <w:t>PAT testing has been carried out at both churches</w:t>
      </w:r>
    </w:p>
    <w:p w14:paraId="0861DE1C" w14:textId="77777777" w:rsidR="00404955" w:rsidRPr="00404955" w:rsidRDefault="00404955" w:rsidP="00404955">
      <w:pPr>
        <w:widowControl w:val="0"/>
        <w:suppressAutoHyphens/>
        <w:spacing w:after="0" w:line="240" w:lineRule="auto"/>
        <w:ind w:left="720"/>
        <w:rPr>
          <w:rFonts w:ascii="Proxima Nova" w:hAnsi="Proxima Nova"/>
        </w:rPr>
      </w:pPr>
    </w:p>
    <w:p w14:paraId="3D0E1C17" w14:textId="77777777" w:rsidR="006676A3" w:rsidRPr="00A03090" w:rsidRDefault="006676A3" w:rsidP="006676A3">
      <w:pPr>
        <w:widowControl w:val="0"/>
        <w:numPr>
          <w:ilvl w:val="0"/>
          <w:numId w:val="3"/>
        </w:numPr>
        <w:tabs>
          <w:tab w:val="clear" w:pos="720"/>
          <w:tab w:val="num" w:pos="0"/>
        </w:tabs>
        <w:suppressAutoHyphens/>
        <w:spacing w:after="0" w:line="240" w:lineRule="auto"/>
        <w:rPr>
          <w:rFonts w:ascii="Proxima Nova" w:hAnsi="Proxima Nova"/>
        </w:rPr>
      </w:pPr>
      <w:r w:rsidRPr="00A03090">
        <w:rPr>
          <w:rFonts w:ascii="Proxima Nova" w:hAnsi="Proxima Nova"/>
        </w:rPr>
        <w:t>Annual servicing of boilers has been carried out in both churches</w:t>
      </w:r>
    </w:p>
    <w:p w14:paraId="61586935" w14:textId="77777777" w:rsidR="006676A3" w:rsidRPr="00A03090" w:rsidRDefault="006676A3" w:rsidP="006676A3">
      <w:pPr>
        <w:rPr>
          <w:rFonts w:ascii="Proxima Nova" w:hAnsi="Proxima Nova"/>
        </w:rPr>
      </w:pPr>
    </w:p>
    <w:p w14:paraId="17C901B4" w14:textId="77777777" w:rsidR="006676A3" w:rsidRPr="00A03090" w:rsidRDefault="006676A3" w:rsidP="006676A3">
      <w:pPr>
        <w:widowControl w:val="0"/>
        <w:numPr>
          <w:ilvl w:val="0"/>
          <w:numId w:val="3"/>
        </w:numPr>
        <w:tabs>
          <w:tab w:val="clear" w:pos="720"/>
          <w:tab w:val="num" w:pos="0"/>
        </w:tabs>
        <w:suppressAutoHyphens/>
        <w:spacing w:after="0" w:line="240" w:lineRule="auto"/>
        <w:rPr>
          <w:rFonts w:ascii="Proxima Nova" w:hAnsi="Proxima Nova"/>
        </w:rPr>
      </w:pPr>
      <w:r w:rsidRPr="00A03090">
        <w:rPr>
          <w:rFonts w:ascii="Proxima Nova" w:hAnsi="Proxima Nova"/>
        </w:rPr>
        <w:t>During the year the Community payback team have visited St Boniface on a number of occasions and carried out work which has included:</w:t>
      </w:r>
    </w:p>
    <w:p w14:paraId="15531C00" w14:textId="77777777" w:rsidR="006676A3" w:rsidRPr="00A03090" w:rsidRDefault="006676A3" w:rsidP="006676A3">
      <w:pPr>
        <w:ind w:left="709"/>
        <w:rPr>
          <w:rFonts w:ascii="Proxima Nova" w:hAnsi="Proxima Nova"/>
        </w:rPr>
      </w:pPr>
      <w:r w:rsidRPr="00A03090">
        <w:rPr>
          <w:rFonts w:ascii="Proxima Nova" w:hAnsi="Proxima Nova"/>
        </w:rPr>
        <w:t xml:space="preserve">painting most internal rooms and areas inside; outside doors painted or stained; work on gutters, </w:t>
      </w:r>
      <w:proofErr w:type="spellStart"/>
      <w:r w:rsidRPr="00A03090">
        <w:rPr>
          <w:rFonts w:ascii="Proxima Nova" w:hAnsi="Proxima Nova"/>
        </w:rPr>
        <w:t>gulleys</w:t>
      </w:r>
      <w:proofErr w:type="spellEnd"/>
      <w:r w:rsidRPr="00A03090">
        <w:rPr>
          <w:rFonts w:ascii="Proxima Nova" w:hAnsi="Proxima Nova"/>
        </w:rPr>
        <w:t>, downpipes and hoppers; refurbishing the benches; main sign board and noticeboard varnished or stained and lettering carefully picked out.</w:t>
      </w:r>
    </w:p>
    <w:p w14:paraId="3065FC06" w14:textId="77777777" w:rsidR="006676A3" w:rsidRPr="00A03090" w:rsidRDefault="006676A3" w:rsidP="006676A3">
      <w:pPr>
        <w:rPr>
          <w:rFonts w:ascii="Proxima Nova" w:hAnsi="Proxima Nova"/>
        </w:rPr>
      </w:pPr>
    </w:p>
    <w:p w14:paraId="53824BB8" w14:textId="77777777" w:rsidR="006676A3" w:rsidRPr="00A03090" w:rsidRDefault="006676A3" w:rsidP="006676A3">
      <w:pPr>
        <w:widowControl w:val="0"/>
        <w:numPr>
          <w:ilvl w:val="0"/>
          <w:numId w:val="3"/>
        </w:numPr>
        <w:tabs>
          <w:tab w:val="clear" w:pos="720"/>
          <w:tab w:val="num" w:pos="0"/>
        </w:tabs>
        <w:suppressAutoHyphens/>
        <w:spacing w:after="0" w:line="240" w:lineRule="auto"/>
        <w:rPr>
          <w:rFonts w:ascii="Proxima Nova" w:hAnsi="Proxima Nova"/>
        </w:rPr>
      </w:pPr>
      <w:r w:rsidRPr="00A03090">
        <w:rPr>
          <w:rFonts w:ascii="Proxima Nova" w:hAnsi="Proxima Nova"/>
        </w:rPr>
        <w:t xml:space="preserve">Replacement of speakers in church and </w:t>
      </w:r>
      <w:r>
        <w:rPr>
          <w:rFonts w:ascii="Proxima Nova" w:hAnsi="Proxima Nova"/>
        </w:rPr>
        <w:t>c</w:t>
      </w:r>
      <w:r w:rsidRPr="00A03090">
        <w:rPr>
          <w:rFonts w:ascii="Proxima Nova" w:hAnsi="Proxima Nova"/>
        </w:rPr>
        <w:t>entre at St Boniface.  Thanks to Giles Richardson for sourcing these at reasonable cost and for fitting them with help from other willing church members.</w:t>
      </w:r>
    </w:p>
    <w:p w14:paraId="489FAE01" w14:textId="77777777" w:rsidR="006676A3" w:rsidRPr="00A03090" w:rsidRDefault="006676A3" w:rsidP="006676A3">
      <w:pPr>
        <w:rPr>
          <w:rFonts w:ascii="Proxima Nova" w:hAnsi="Proxima Nova"/>
        </w:rPr>
      </w:pPr>
    </w:p>
    <w:p w14:paraId="30E3463D" w14:textId="77777777" w:rsidR="006676A3" w:rsidRPr="00A03090" w:rsidRDefault="006676A3" w:rsidP="006676A3">
      <w:pPr>
        <w:widowControl w:val="0"/>
        <w:numPr>
          <w:ilvl w:val="0"/>
          <w:numId w:val="3"/>
        </w:numPr>
        <w:tabs>
          <w:tab w:val="clear" w:pos="720"/>
          <w:tab w:val="num" w:pos="0"/>
        </w:tabs>
        <w:suppressAutoHyphens/>
        <w:spacing w:after="0" w:line="240" w:lineRule="auto"/>
        <w:rPr>
          <w:rFonts w:ascii="Proxima Nova" w:hAnsi="Proxima Nova"/>
        </w:rPr>
      </w:pPr>
      <w:r w:rsidRPr="00A03090">
        <w:rPr>
          <w:rFonts w:ascii="Proxima Nova" w:hAnsi="Proxima Nova"/>
        </w:rPr>
        <w:t>CCTV camera has been in operation at St Boniface; as a result</w:t>
      </w:r>
      <w:r>
        <w:rPr>
          <w:rFonts w:ascii="Proxima Nova" w:hAnsi="Proxima Nova"/>
        </w:rPr>
        <w:t>,</w:t>
      </w:r>
      <w:r w:rsidRPr="00A03090">
        <w:rPr>
          <w:rFonts w:ascii="Proxima Nova" w:hAnsi="Proxima Nova"/>
        </w:rPr>
        <w:t xml:space="preserve"> it has been possible to identify a potential intruder and share this information with the police.</w:t>
      </w:r>
    </w:p>
    <w:p w14:paraId="1A0A5EE4" w14:textId="77777777" w:rsidR="006676A3" w:rsidRPr="00A03090" w:rsidRDefault="006676A3" w:rsidP="006676A3">
      <w:pPr>
        <w:rPr>
          <w:rFonts w:ascii="Proxima Nova" w:hAnsi="Proxima Nova"/>
        </w:rPr>
      </w:pPr>
    </w:p>
    <w:p w14:paraId="1AE7044E" w14:textId="77777777" w:rsidR="006676A3" w:rsidRPr="00A03090" w:rsidRDefault="006676A3" w:rsidP="006676A3">
      <w:pPr>
        <w:widowControl w:val="0"/>
        <w:numPr>
          <w:ilvl w:val="0"/>
          <w:numId w:val="3"/>
        </w:numPr>
        <w:tabs>
          <w:tab w:val="clear" w:pos="720"/>
          <w:tab w:val="num" w:pos="0"/>
        </w:tabs>
        <w:suppressAutoHyphens/>
        <w:spacing w:after="0" w:line="240" w:lineRule="auto"/>
        <w:rPr>
          <w:rFonts w:ascii="Proxima Nova" w:hAnsi="Proxima Nova"/>
        </w:rPr>
      </w:pPr>
      <w:r w:rsidRPr="00A03090">
        <w:rPr>
          <w:rFonts w:ascii="Proxima Nova" w:hAnsi="Proxima Nova"/>
        </w:rPr>
        <w:t>Major water leak in the old boiler room caused flooding and required the involvement of a specialist ground works team to rectify the problem.</w:t>
      </w:r>
    </w:p>
    <w:p w14:paraId="2B9CF602" w14:textId="77777777" w:rsidR="006676A3" w:rsidRPr="00A03090" w:rsidRDefault="006676A3" w:rsidP="006676A3">
      <w:pPr>
        <w:rPr>
          <w:rFonts w:ascii="Proxima Nova" w:hAnsi="Proxima Nova"/>
        </w:rPr>
      </w:pPr>
    </w:p>
    <w:p w14:paraId="3F96841E" w14:textId="77777777" w:rsidR="006676A3" w:rsidRPr="00A03090" w:rsidRDefault="006676A3" w:rsidP="006676A3">
      <w:pPr>
        <w:widowControl w:val="0"/>
        <w:numPr>
          <w:ilvl w:val="0"/>
          <w:numId w:val="3"/>
        </w:numPr>
        <w:tabs>
          <w:tab w:val="clear" w:pos="720"/>
          <w:tab w:val="num" w:pos="0"/>
        </w:tabs>
        <w:suppressAutoHyphens/>
        <w:spacing w:after="0" w:line="240" w:lineRule="auto"/>
        <w:rPr>
          <w:rFonts w:ascii="Proxima Nova" w:hAnsi="Proxima Nova"/>
        </w:rPr>
      </w:pPr>
      <w:r w:rsidRPr="00A03090">
        <w:rPr>
          <w:rFonts w:ascii="Proxima Nova" w:hAnsi="Proxima Nova"/>
        </w:rPr>
        <w:t>Repair to sliding door that separates Winchester room from the narthex</w:t>
      </w:r>
      <w:r>
        <w:rPr>
          <w:rFonts w:ascii="Proxima Nova" w:hAnsi="Proxima Nova"/>
        </w:rPr>
        <w:t>.</w:t>
      </w:r>
    </w:p>
    <w:p w14:paraId="0C574121" w14:textId="77777777" w:rsidR="006676A3" w:rsidRPr="00A03090" w:rsidRDefault="006676A3" w:rsidP="006676A3">
      <w:pPr>
        <w:rPr>
          <w:rFonts w:ascii="Proxima Nova" w:hAnsi="Proxima Nova"/>
        </w:rPr>
      </w:pPr>
    </w:p>
    <w:p w14:paraId="0A6A3462" w14:textId="77777777" w:rsidR="006676A3" w:rsidRPr="00A03090" w:rsidRDefault="006676A3" w:rsidP="006676A3">
      <w:pPr>
        <w:widowControl w:val="0"/>
        <w:numPr>
          <w:ilvl w:val="0"/>
          <w:numId w:val="3"/>
        </w:numPr>
        <w:tabs>
          <w:tab w:val="clear" w:pos="720"/>
          <w:tab w:val="num" w:pos="0"/>
        </w:tabs>
        <w:suppressAutoHyphens/>
        <w:spacing w:after="0" w:line="240" w:lineRule="auto"/>
        <w:rPr>
          <w:rFonts w:ascii="Proxima Nova" w:hAnsi="Proxima Nova"/>
        </w:rPr>
      </w:pPr>
      <w:r w:rsidRPr="00A03090">
        <w:rPr>
          <w:rFonts w:ascii="Proxima Nova" w:hAnsi="Proxima Nova"/>
        </w:rPr>
        <w:t>Carbon monoxide detector fitted in St Boniface kitchen</w:t>
      </w:r>
      <w:r>
        <w:rPr>
          <w:rFonts w:ascii="Proxima Nova" w:hAnsi="Proxima Nova"/>
        </w:rPr>
        <w:t>.</w:t>
      </w:r>
    </w:p>
    <w:p w14:paraId="27683938" w14:textId="77777777" w:rsidR="006676A3" w:rsidRPr="00A03090" w:rsidRDefault="006676A3" w:rsidP="006676A3">
      <w:pPr>
        <w:rPr>
          <w:rFonts w:ascii="Proxima Nova" w:hAnsi="Proxima Nova"/>
        </w:rPr>
      </w:pPr>
    </w:p>
    <w:p w14:paraId="6467D3DC" w14:textId="77777777" w:rsidR="006676A3" w:rsidRPr="00A03090" w:rsidRDefault="006676A3" w:rsidP="006676A3">
      <w:pPr>
        <w:widowControl w:val="0"/>
        <w:numPr>
          <w:ilvl w:val="0"/>
          <w:numId w:val="3"/>
        </w:numPr>
        <w:tabs>
          <w:tab w:val="clear" w:pos="720"/>
          <w:tab w:val="num" w:pos="0"/>
        </w:tabs>
        <w:suppressAutoHyphens/>
        <w:spacing w:after="0" w:line="240" w:lineRule="auto"/>
        <w:rPr>
          <w:rFonts w:ascii="Proxima Nova" w:hAnsi="Proxima Nova"/>
        </w:rPr>
      </w:pPr>
      <w:r w:rsidRPr="00A03090">
        <w:rPr>
          <w:rFonts w:ascii="Proxima Nova" w:hAnsi="Proxima Nova"/>
        </w:rPr>
        <w:t>Plate warmer installed and servery surface replaced</w:t>
      </w:r>
      <w:r>
        <w:rPr>
          <w:rFonts w:ascii="Proxima Nova" w:hAnsi="Proxima Nova"/>
        </w:rPr>
        <w:t>.</w:t>
      </w:r>
    </w:p>
    <w:p w14:paraId="7E3799CD" w14:textId="77777777" w:rsidR="006676A3" w:rsidRPr="00A03090" w:rsidRDefault="006676A3" w:rsidP="006676A3">
      <w:pPr>
        <w:rPr>
          <w:rFonts w:ascii="Proxima Nova" w:hAnsi="Proxima Nova"/>
        </w:rPr>
      </w:pPr>
    </w:p>
    <w:p w14:paraId="3614497B" w14:textId="77777777" w:rsidR="006676A3" w:rsidRPr="002F2570" w:rsidRDefault="006676A3" w:rsidP="006676A3">
      <w:pPr>
        <w:widowControl w:val="0"/>
        <w:numPr>
          <w:ilvl w:val="0"/>
          <w:numId w:val="3"/>
        </w:numPr>
        <w:tabs>
          <w:tab w:val="clear" w:pos="720"/>
          <w:tab w:val="num" w:pos="0"/>
        </w:tabs>
        <w:suppressAutoHyphens/>
        <w:spacing w:after="0" w:line="240" w:lineRule="auto"/>
        <w:rPr>
          <w:rFonts w:ascii="Proxima Nova" w:hAnsi="Proxima Nova"/>
        </w:rPr>
      </w:pPr>
      <w:r w:rsidRPr="00A03090">
        <w:rPr>
          <w:rFonts w:ascii="Proxima Nova" w:hAnsi="Proxima Nova"/>
        </w:rPr>
        <w:t xml:space="preserve">A Diocesan Eco evening led by Ruth Valerio was attended by some members.  A </w:t>
      </w:r>
      <w:r w:rsidRPr="00A03090">
        <w:rPr>
          <w:rFonts w:ascii="Proxima Nova" w:hAnsi="Proxima Nova"/>
        </w:rPr>
        <w:lastRenderedPageBreak/>
        <w:t>parish group will take forward exploring ways that we might address these issues as a church and individuals.  We have been selling toilet rolls where the manufacturer makes a significant contribution to building toilets where they are needed in poorer countries.</w:t>
      </w:r>
    </w:p>
    <w:p w14:paraId="4353BED6" w14:textId="77777777" w:rsidR="006676A3" w:rsidRPr="00A03090" w:rsidRDefault="006676A3" w:rsidP="006676A3">
      <w:pPr>
        <w:ind w:left="720"/>
        <w:rPr>
          <w:rFonts w:ascii="Proxima Nova" w:hAnsi="Proxima Nova"/>
        </w:rPr>
      </w:pPr>
    </w:p>
    <w:p w14:paraId="7ECCF8B2" w14:textId="77777777" w:rsidR="006676A3" w:rsidRPr="00A03090" w:rsidRDefault="006676A3" w:rsidP="006676A3">
      <w:pPr>
        <w:widowControl w:val="0"/>
        <w:numPr>
          <w:ilvl w:val="0"/>
          <w:numId w:val="3"/>
        </w:numPr>
        <w:tabs>
          <w:tab w:val="clear" w:pos="720"/>
          <w:tab w:val="num" w:pos="0"/>
        </w:tabs>
        <w:suppressAutoHyphens/>
        <w:spacing w:after="0" w:line="240" w:lineRule="auto"/>
        <w:rPr>
          <w:rFonts w:ascii="Proxima Nova" w:hAnsi="Proxima Nova"/>
          <w:iCs/>
        </w:rPr>
      </w:pPr>
      <w:r w:rsidRPr="00A03090">
        <w:rPr>
          <w:rFonts w:ascii="Proxima Nova" w:hAnsi="Proxima Nova"/>
          <w:iCs/>
        </w:rPr>
        <w:t>Emergency exit lights in St Martin's church, centre and entrance have been replaced with LED lights</w:t>
      </w:r>
      <w:r>
        <w:rPr>
          <w:rFonts w:ascii="Proxima Nova" w:hAnsi="Proxima Nova"/>
          <w:iCs/>
        </w:rPr>
        <w:t>.</w:t>
      </w:r>
    </w:p>
    <w:p w14:paraId="186DC684" w14:textId="77777777" w:rsidR="006676A3" w:rsidRPr="00A03090" w:rsidRDefault="006676A3" w:rsidP="006676A3">
      <w:pPr>
        <w:rPr>
          <w:rFonts w:ascii="Proxima Nova" w:hAnsi="Proxima Nova"/>
        </w:rPr>
      </w:pPr>
    </w:p>
    <w:p w14:paraId="4665878D" w14:textId="77777777" w:rsidR="006676A3" w:rsidRPr="002F2570" w:rsidRDefault="006676A3" w:rsidP="006676A3">
      <w:pPr>
        <w:widowControl w:val="0"/>
        <w:numPr>
          <w:ilvl w:val="0"/>
          <w:numId w:val="3"/>
        </w:numPr>
        <w:tabs>
          <w:tab w:val="clear" w:pos="720"/>
          <w:tab w:val="num" w:pos="0"/>
        </w:tabs>
        <w:suppressAutoHyphens/>
        <w:spacing w:after="0" w:line="240" w:lineRule="auto"/>
        <w:rPr>
          <w:rFonts w:ascii="Proxima Nova" w:hAnsi="Proxima Nova"/>
          <w:iCs/>
        </w:rPr>
      </w:pPr>
      <w:r w:rsidRPr="00A03090">
        <w:rPr>
          <w:rFonts w:ascii="Proxima Nova" w:hAnsi="Proxima Nova"/>
          <w:iCs/>
        </w:rPr>
        <w:t xml:space="preserve">The </w:t>
      </w:r>
      <w:r>
        <w:rPr>
          <w:rFonts w:ascii="Proxima Nova" w:hAnsi="Proxima Nova"/>
          <w:iCs/>
        </w:rPr>
        <w:t>five</w:t>
      </w:r>
      <w:r w:rsidRPr="00A03090">
        <w:rPr>
          <w:rFonts w:ascii="Proxima Nova" w:hAnsi="Proxima Nova"/>
          <w:iCs/>
        </w:rPr>
        <w:t xml:space="preserve"> smoke detectors at St Martin's have all been replaced</w:t>
      </w:r>
      <w:r>
        <w:rPr>
          <w:rFonts w:ascii="Proxima Nova" w:hAnsi="Proxima Nova"/>
          <w:iCs/>
        </w:rPr>
        <w:t>.</w:t>
      </w:r>
    </w:p>
    <w:p w14:paraId="400DFEA5" w14:textId="77777777" w:rsidR="006676A3" w:rsidRPr="00A03090" w:rsidRDefault="006676A3" w:rsidP="006676A3">
      <w:pPr>
        <w:rPr>
          <w:rFonts w:ascii="Proxima Nova" w:hAnsi="Proxima Nova"/>
        </w:rPr>
      </w:pPr>
      <w:r w:rsidRPr="00A03090">
        <w:rPr>
          <w:rFonts w:ascii="Proxima Nova" w:hAnsi="Proxima Nova"/>
        </w:rPr>
        <w:t xml:space="preserve">         </w:t>
      </w:r>
    </w:p>
    <w:p w14:paraId="73EED249" w14:textId="77777777" w:rsidR="006676A3" w:rsidRPr="00A03090" w:rsidRDefault="006676A3" w:rsidP="006676A3">
      <w:pPr>
        <w:widowControl w:val="0"/>
        <w:numPr>
          <w:ilvl w:val="0"/>
          <w:numId w:val="3"/>
        </w:numPr>
        <w:tabs>
          <w:tab w:val="clear" w:pos="720"/>
          <w:tab w:val="num" w:pos="0"/>
        </w:tabs>
        <w:suppressAutoHyphens/>
        <w:spacing w:after="0" w:line="240" w:lineRule="auto"/>
        <w:rPr>
          <w:rFonts w:ascii="Proxima Nova" w:hAnsi="Proxima Nova"/>
        </w:rPr>
      </w:pPr>
      <w:r>
        <w:rPr>
          <w:rFonts w:ascii="Proxima Nova" w:hAnsi="Proxima Nova"/>
          <w:iCs/>
        </w:rPr>
        <w:t>Two</w:t>
      </w:r>
      <w:r w:rsidRPr="00A03090">
        <w:rPr>
          <w:rFonts w:ascii="Proxima Nova" w:hAnsi="Proxima Nova"/>
          <w:iCs/>
        </w:rPr>
        <w:t xml:space="preserve"> cameras fitted at either entrance at St Martin's</w:t>
      </w:r>
      <w:r>
        <w:rPr>
          <w:rFonts w:ascii="Proxima Nova" w:hAnsi="Proxima Nova"/>
          <w:iCs/>
        </w:rPr>
        <w:t>.</w:t>
      </w:r>
      <w:r w:rsidRPr="00A03090">
        <w:rPr>
          <w:rFonts w:ascii="Proxima Nova" w:hAnsi="Proxima Nova"/>
          <w:iCs/>
        </w:rPr>
        <w:t xml:space="preserve"> </w:t>
      </w:r>
    </w:p>
    <w:p w14:paraId="57ECB347" w14:textId="77777777" w:rsidR="006B11BC" w:rsidRPr="00A03090" w:rsidRDefault="006B11BC" w:rsidP="006676A3">
      <w:pPr>
        <w:rPr>
          <w:rFonts w:ascii="Proxima Nova" w:hAnsi="Proxima Nova"/>
        </w:rPr>
      </w:pPr>
    </w:p>
    <w:p w14:paraId="4A0A27F9" w14:textId="77777777" w:rsidR="006676A3" w:rsidRPr="00A03090" w:rsidRDefault="006676A3" w:rsidP="006676A3">
      <w:pPr>
        <w:rPr>
          <w:rFonts w:ascii="Proxima Nova" w:hAnsi="Proxima Nova"/>
        </w:rPr>
      </w:pPr>
      <w:r w:rsidRPr="00A03090">
        <w:rPr>
          <w:rFonts w:ascii="Proxima Nova" w:hAnsi="Proxima Nova"/>
          <w:b/>
          <w:bCs/>
        </w:rPr>
        <w:t xml:space="preserve">7. The Grounds  </w:t>
      </w:r>
    </w:p>
    <w:p w14:paraId="2600F0ED" w14:textId="77777777" w:rsidR="006676A3" w:rsidRPr="00A03090" w:rsidRDefault="006676A3" w:rsidP="006676A3">
      <w:pPr>
        <w:rPr>
          <w:rFonts w:ascii="Proxima Nova" w:hAnsi="Proxima Nova"/>
        </w:rPr>
      </w:pPr>
      <w:r w:rsidRPr="00A03090">
        <w:rPr>
          <w:rFonts w:ascii="Proxima Nova" w:hAnsi="Proxima Nova"/>
        </w:rPr>
        <w:t xml:space="preserve">We are grateful to the people who care for our grounds and car parks, keeping them in a good state. </w:t>
      </w:r>
    </w:p>
    <w:p w14:paraId="2759E213" w14:textId="595204DA" w:rsidR="006676A3" w:rsidRPr="00A03090" w:rsidRDefault="006676A3" w:rsidP="006676A3">
      <w:pPr>
        <w:rPr>
          <w:rFonts w:ascii="Proxima Nova" w:hAnsi="Proxima Nova"/>
        </w:rPr>
      </w:pPr>
      <w:r w:rsidRPr="00A03090">
        <w:rPr>
          <w:rFonts w:ascii="Proxima Nova" w:hAnsi="Proxima Nova"/>
        </w:rPr>
        <w:t xml:space="preserve">The grounds and gardens at both churches are regularly maintained by a professional gardener and volunteers. </w:t>
      </w:r>
    </w:p>
    <w:p w14:paraId="3E42AB19" w14:textId="77777777" w:rsidR="006676A3" w:rsidRPr="00A03090" w:rsidRDefault="006676A3" w:rsidP="006676A3">
      <w:pPr>
        <w:rPr>
          <w:rFonts w:ascii="Proxima Nova" w:hAnsi="Proxima Nova"/>
          <w:b/>
        </w:rPr>
      </w:pPr>
      <w:r w:rsidRPr="00A03090">
        <w:rPr>
          <w:rFonts w:ascii="Proxima Nova" w:hAnsi="Proxima Nova"/>
          <w:b/>
        </w:rPr>
        <w:t>8. Church Centre and Church Buildings</w:t>
      </w:r>
    </w:p>
    <w:p w14:paraId="7BE42B22" w14:textId="18FBF41A" w:rsidR="006676A3" w:rsidRPr="00A03090" w:rsidRDefault="006676A3" w:rsidP="006676A3">
      <w:pPr>
        <w:rPr>
          <w:rFonts w:ascii="Proxima Nova" w:hAnsi="Proxima Nova"/>
        </w:rPr>
      </w:pPr>
      <w:r w:rsidRPr="00A03090">
        <w:rPr>
          <w:rFonts w:ascii="Proxima Nova" w:hAnsi="Proxima Nova"/>
        </w:rPr>
        <w:t xml:space="preserve">The </w:t>
      </w:r>
      <w:r>
        <w:rPr>
          <w:rFonts w:ascii="Proxima Nova" w:hAnsi="Proxima Nova"/>
        </w:rPr>
        <w:t>c</w:t>
      </w:r>
      <w:r w:rsidRPr="00A03090">
        <w:rPr>
          <w:rFonts w:ascii="Proxima Nova" w:hAnsi="Proxima Nova"/>
        </w:rPr>
        <w:t xml:space="preserve">hurch and </w:t>
      </w:r>
      <w:r>
        <w:rPr>
          <w:rFonts w:ascii="Proxima Nova" w:hAnsi="Proxima Nova"/>
        </w:rPr>
        <w:t>c</w:t>
      </w:r>
      <w:r w:rsidRPr="00A03090">
        <w:rPr>
          <w:rFonts w:ascii="Proxima Nova" w:hAnsi="Proxima Nova"/>
        </w:rPr>
        <w:t xml:space="preserve">entre committee, with representatives from most congregations, oversees the running of the </w:t>
      </w:r>
      <w:r>
        <w:rPr>
          <w:rFonts w:ascii="Proxima Nova" w:hAnsi="Proxima Nova"/>
        </w:rPr>
        <w:t>c</w:t>
      </w:r>
      <w:r w:rsidRPr="00A03090">
        <w:rPr>
          <w:rFonts w:ascii="Proxima Nova" w:hAnsi="Proxima Nova"/>
        </w:rPr>
        <w:t xml:space="preserve">hurches and </w:t>
      </w:r>
      <w:r>
        <w:rPr>
          <w:rFonts w:ascii="Proxima Nova" w:hAnsi="Proxima Nova"/>
        </w:rPr>
        <w:t>c</w:t>
      </w:r>
      <w:r w:rsidRPr="00A03090">
        <w:rPr>
          <w:rFonts w:ascii="Proxima Nova" w:hAnsi="Proxima Nova"/>
        </w:rPr>
        <w:t>entres, ensuring the buildings are kept clean and well decorated for the benefit of church groups and community hirers. Employed staff and volunteers are involved in the cleaning process.</w:t>
      </w:r>
    </w:p>
    <w:p w14:paraId="7B57AFE8" w14:textId="77777777" w:rsidR="006676A3" w:rsidRPr="00A03090" w:rsidRDefault="006676A3" w:rsidP="006676A3">
      <w:pPr>
        <w:rPr>
          <w:rFonts w:ascii="Proxima Nova" w:hAnsi="Proxima Nova"/>
          <w:b/>
          <w:bCs/>
        </w:rPr>
      </w:pPr>
      <w:r w:rsidRPr="00A03090">
        <w:rPr>
          <w:rFonts w:ascii="Proxima Nova" w:hAnsi="Proxima Nova"/>
          <w:b/>
          <w:bCs/>
        </w:rPr>
        <w:t>9. Social Events</w:t>
      </w:r>
    </w:p>
    <w:p w14:paraId="391E3077" w14:textId="77777777" w:rsidR="006676A3" w:rsidRPr="00A03090" w:rsidRDefault="006676A3" w:rsidP="006676A3">
      <w:pPr>
        <w:rPr>
          <w:rFonts w:ascii="Proxima Nova" w:hAnsi="Proxima Nova"/>
        </w:rPr>
      </w:pPr>
      <w:r w:rsidRPr="00A03090">
        <w:rPr>
          <w:rFonts w:ascii="Proxima Nova" w:hAnsi="Proxima Nova"/>
        </w:rPr>
        <w:t xml:space="preserve">During this year the following events took place: </w:t>
      </w:r>
    </w:p>
    <w:p w14:paraId="740B15F4" w14:textId="77777777" w:rsidR="006676A3" w:rsidRPr="00A03090" w:rsidRDefault="006676A3" w:rsidP="006676A3">
      <w:pPr>
        <w:rPr>
          <w:rFonts w:ascii="Proxima Nova" w:hAnsi="Proxima Nova"/>
        </w:rPr>
      </w:pPr>
      <w:r w:rsidRPr="00A03090">
        <w:rPr>
          <w:rFonts w:ascii="Proxima Nova" w:hAnsi="Proxima Nova"/>
        </w:rPr>
        <w:t xml:space="preserve">February </w:t>
      </w:r>
      <w:r>
        <w:rPr>
          <w:rFonts w:ascii="Proxima Nova" w:hAnsi="Proxima Nova"/>
        </w:rPr>
        <w:t xml:space="preserve">-  </w:t>
      </w:r>
      <w:r w:rsidRPr="00A03090">
        <w:rPr>
          <w:rFonts w:ascii="Proxima Nova" w:hAnsi="Proxima Nova"/>
        </w:rPr>
        <w:t xml:space="preserve"> </w:t>
      </w:r>
      <w:r>
        <w:rPr>
          <w:rFonts w:ascii="Proxima Nova" w:hAnsi="Proxima Nova"/>
        </w:rPr>
        <w:tab/>
      </w:r>
      <w:r w:rsidRPr="00A03090">
        <w:rPr>
          <w:rFonts w:ascii="Proxima Nova" w:hAnsi="Proxima Nova"/>
        </w:rPr>
        <w:t>Beetle Drive</w:t>
      </w:r>
    </w:p>
    <w:p w14:paraId="68561478" w14:textId="77777777" w:rsidR="006676A3" w:rsidRPr="00A03090" w:rsidRDefault="006676A3" w:rsidP="006676A3">
      <w:pPr>
        <w:rPr>
          <w:rFonts w:ascii="Proxima Nova" w:hAnsi="Proxima Nova"/>
        </w:rPr>
      </w:pPr>
      <w:r w:rsidRPr="00A03090">
        <w:rPr>
          <w:rFonts w:ascii="Proxima Nova" w:hAnsi="Proxima Nova"/>
        </w:rPr>
        <w:t xml:space="preserve">March </w:t>
      </w:r>
      <w:proofErr w:type="gramStart"/>
      <w:r>
        <w:rPr>
          <w:rFonts w:ascii="Proxima Nova" w:hAnsi="Proxima Nova"/>
        </w:rPr>
        <w:t xml:space="preserve">- </w:t>
      </w:r>
      <w:r w:rsidRPr="00A03090">
        <w:rPr>
          <w:rFonts w:ascii="Proxima Nova" w:hAnsi="Proxima Nova"/>
        </w:rPr>
        <w:t xml:space="preserve"> </w:t>
      </w:r>
      <w:r>
        <w:rPr>
          <w:rFonts w:ascii="Proxima Nova" w:hAnsi="Proxima Nova"/>
        </w:rPr>
        <w:tab/>
      </w:r>
      <w:proofErr w:type="gramEnd"/>
      <w:r w:rsidRPr="00A03090">
        <w:rPr>
          <w:rFonts w:ascii="Proxima Nova" w:hAnsi="Proxima Nova"/>
        </w:rPr>
        <w:t>Shrove Tuesday lunch</w:t>
      </w:r>
    </w:p>
    <w:p w14:paraId="495C2FE9" w14:textId="77777777" w:rsidR="006676A3" w:rsidRPr="00A03090" w:rsidRDefault="006676A3" w:rsidP="006676A3">
      <w:pPr>
        <w:rPr>
          <w:rFonts w:ascii="Proxima Nova" w:hAnsi="Proxima Nova"/>
        </w:rPr>
      </w:pPr>
      <w:r w:rsidRPr="00A03090">
        <w:rPr>
          <w:rFonts w:ascii="Proxima Nova" w:hAnsi="Proxima Nova"/>
        </w:rPr>
        <w:t xml:space="preserve">              </w:t>
      </w:r>
      <w:r>
        <w:rPr>
          <w:rFonts w:ascii="Proxima Nova" w:hAnsi="Proxima Nova"/>
        </w:rPr>
        <w:tab/>
      </w:r>
      <w:r w:rsidRPr="00A03090">
        <w:rPr>
          <w:rFonts w:ascii="Proxima Nova" w:hAnsi="Proxima Nova"/>
        </w:rPr>
        <w:t>Fairtrade breakfast and coffee morning</w:t>
      </w:r>
    </w:p>
    <w:p w14:paraId="70A6E232" w14:textId="77777777" w:rsidR="006676A3" w:rsidRPr="00A03090" w:rsidRDefault="006676A3" w:rsidP="006676A3">
      <w:pPr>
        <w:rPr>
          <w:rFonts w:ascii="Proxima Nova" w:hAnsi="Proxima Nova"/>
          <w:i/>
          <w:iCs/>
        </w:rPr>
      </w:pPr>
      <w:r w:rsidRPr="00A03090">
        <w:rPr>
          <w:rFonts w:ascii="Proxima Nova" w:hAnsi="Proxima Nova"/>
        </w:rPr>
        <w:t xml:space="preserve">April </w:t>
      </w:r>
      <w:r>
        <w:rPr>
          <w:rFonts w:ascii="Proxima Nova" w:hAnsi="Proxima Nova"/>
        </w:rPr>
        <w:t xml:space="preserve">- </w:t>
      </w:r>
      <w:r>
        <w:rPr>
          <w:rFonts w:ascii="Proxima Nova" w:hAnsi="Proxima Nova"/>
        </w:rPr>
        <w:tab/>
        <w:t xml:space="preserve"> </w:t>
      </w:r>
      <w:r>
        <w:rPr>
          <w:rFonts w:ascii="Proxima Nova" w:hAnsi="Proxima Nova"/>
        </w:rPr>
        <w:tab/>
      </w:r>
      <w:r w:rsidRPr="00A03090">
        <w:rPr>
          <w:rFonts w:ascii="Proxima Nova" w:hAnsi="Proxima Nova"/>
        </w:rPr>
        <w:t>Easter Holiday Club</w:t>
      </w:r>
    </w:p>
    <w:p w14:paraId="4D408F3A" w14:textId="77777777" w:rsidR="006676A3" w:rsidRPr="00A03090" w:rsidRDefault="006676A3" w:rsidP="006676A3">
      <w:pPr>
        <w:rPr>
          <w:rFonts w:ascii="Proxima Nova" w:hAnsi="Proxima Nova"/>
        </w:rPr>
      </w:pPr>
      <w:r w:rsidRPr="00A03090">
        <w:rPr>
          <w:rFonts w:ascii="Proxima Nova" w:hAnsi="Proxima Nova"/>
        </w:rPr>
        <w:t xml:space="preserve">May- </w:t>
      </w:r>
      <w:r>
        <w:rPr>
          <w:rFonts w:ascii="Proxima Nova" w:hAnsi="Proxima Nova"/>
        </w:rPr>
        <w:tab/>
      </w:r>
      <w:r>
        <w:rPr>
          <w:rFonts w:ascii="Proxima Nova" w:hAnsi="Proxima Nova"/>
        </w:rPr>
        <w:tab/>
      </w:r>
      <w:r w:rsidRPr="00A03090">
        <w:rPr>
          <w:rFonts w:ascii="Proxima Nova" w:hAnsi="Proxima Nova"/>
        </w:rPr>
        <w:t>Fairtrade Fashion show</w:t>
      </w:r>
    </w:p>
    <w:p w14:paraId="40C36FAC" w14:textId="77777777" w:rsidR="006676A3" w:rsidRPr="00A03090" w:rsidRDefault="006676A3" w:rsidP="006676A3">
      <w:pPr>
        <w:rPr>
          <w:rFonts w:ascii="Proxima Nova" w:hAnsi="Proxima Nova"/>
        </w:rPr>
      </w:pPr>
      <w:r w:rsidRPr="00A03090">
        <w:rPr>
          <w:rFonts w:ascii="Proxima Nova" w:hAnsi="Proxima Nova"/>
        </w:rPr>
        <w:t xml:space="preserve">         </w:t>
      </w:r>
      <w:r>
        <w:rPr>
          <w:rFonts w:ascii="Proxima Nova" w:hAnsi="Proxima Nova"/>
        </w:rPr>
        <w:tab/>
      </w:r>
      <w:r>
        <w:rPr>
          <w:rFonts w:ascii="Proxima Nova" w:hAnsi="Proxima Nova"/>
        </w:rPr>
        <w:tab/>
      </w:r>
      <w:r w:rsidRPr="00A03090">
        <w:rPr>
          <w:rFonts w:ascii="Proxima Nova" w:hAnsi="Proxima Nova"/>
        </w:rPr>
        <w:t>Parish plant sale</w:t>
      </w:r>
    </w:p>
    <w:p w14:paraId="249FFDE4" w14:textId="77777777" w:rsidR="006676A3" w:rsidRPr="00A03090" w:rsidRDefault="006676A3" w:rsidP="006676A3">
      <w:pPr>
        <w:rPr>
          <w:rFonts w:ascii="Proxima Nova" w:hAnsi="Proxima Nova"/>
        </w:rPr>
      </w:pPr>
      <w:r w:rsidRPr="00A03090">
        <w:rPr>
          <w:rFonts w:ascii="Proxima Nova" w:hAnsi="Proxima Nova"/>
        </w:rPr>
        <w:t xml:space="preserve">June </w:t>
      </w:r>
      <w:r>
        <w:rPr>
          <w:rFonts w:ascii="Proxima Nova" w:hAnsi="Proxima Nova"/>
        </w:rPr>
        <w:t xml:space="preserve">- </w:t>
      </w:r>
      <w:r>
        <w:rPr>
          <w:rFonts w:ascii="Proxima Nova" w:hAnsi="Proxima Nova"/>
        </w:rPr>
        <w:tab/>
      </w:r>
      <w:r>
        <w:rPr>
          <w:rFonts w:ascii="Proxima Nova" w:hAnsi="Proxima Nova"/>
        </w:rPr>
        <w:tab/>
      </w:r>
      <w:r w:rsidRPr="00A03090">
        <w:rPr>
          <w:rFonts w:ascii="Proxima Nova" w:hAnsi="Proxima Nova"/>
        </w:rPr>
        <w:t>Quiz with supper</w:t>
      </w:r>
    </w:p>
    <w:p w14:paraId="28DBD697" w14:textId="77777777" w:rsidR="006676A3" w:rsidRPr="00A03090" w:rsidRDefault="006676A3" w:rsidP="006676A3">
      <w:pPr>
        <w:rPr>
          <w:rFonts w:ascii="Proxima Nova" w:hAnsi="Proxima Nova"/>
        </w:rPr>
      </w:pPr>
      <w:r w:rsidRPr="00A03090">
        <w:rPr>
          <w:rFonts w:ascii="Proxima Nova" w:hAnsi="Proxima Nova"/>
        </w:rPr>
        <w:t xml:space="preserve">           </w:t>
      </w:r>
      <w:r>
        <w:rPr>
          <w:rFonts w:ascii="Proxima Nova" w:hAnsi="Proxima Nova"/>
        </w:rPr>
        <w:tab/>
      </w:r>
      <w:r>
        <w:rPr>
          <w:rFonts w:ascii="Proxima Nova" w:hAnsi="Proxima Nova"/>
        </w:rPr>
        <w:tab/>
      </w:r>
      <w:r w:rsidRPr="00A03090">
        <w:rPr>
          <w:rFonts w:ascii="Proxima Nova" w:hAnsi="Proxima Nova"/>
        </w:rPr>
        <w:t xml:space="preserve">Parish Pentecost Hog Roast at St Martin’s </w:t>
      </w:r>
    </w:p>
    <w:p w14:paraId="14C432A1" w14:textId="77777777" w:rsidR="006676A3" w:rsidRPr="00A03090" w:rsidRDefault="006676A3" w:rsidP="006676A3">
      <w:pPr>
        <w:rPr>
          <w:rFonts w:ascii="Proxima Nova" w:hAnsi="Proxima Nova"/>
        </w:rPr>
      </w:pPr>
      <w:r w:rsidRPr="00A03090">
        <w:rPr>
          <w:rFonts w:ascii="Proxima Nova" w:hAnsi="Proxima Nova"/>
        </w:rPr>
        <w:t xml:space="preserve">July </w:t>
      </w:r>
      <w:proofErr w:type="gramStart"/>
      <w:r>
        <w:rPr>
          <w:rFonts w:ascii="Proxima Nova" w:hAnsi="Proxima Nova"/>
        </w:rPr>
        <w:t xml:space="preserve">- </w:t>
      </w:r>
      <w:r w:rsidRPr="00A03090">
        <w:rPr>
          <w:rFonts w:ascii="Proxima Nova" w:hAnsi="Proxima Nova"/>
        </w:rPr>
        <w:t xml:space="preserve"> </w:t>
      </w:r>
      <w:r>
        <w:rPr>
          <w:rFonts w:ascii="Proxima Nova" w:hAnsi="Proxima Nova"/>
        </w:rPr>
        <w:tab/>
      </w:r>
      <w:proofErr w:type="gramEnd"/>
      <w:r>
        <w:rPr>
          <w:rFonts w:ascii="Proxima Nova" w:hAnsi="Proxima Nova"/>
        </w:rPr>
        <w:tab/>
      </w:r>
      <w:r w:rsidRPr="00A03090">
        <w:rPr>
          <w:rFonts w:ascii="Proxima Nova" w:hAnsi="Proxima Nova"/>
        </w:rPr>
        <w:t>Baptism and Little Stars’ families’ cream tea</w:t>
      </w:r>
    </w:p>
    <w:p w14:paraId="45D700D0" w14:textId="77777777" w:rsidR="006676A3" w:rsidRPr="00A03090" w:rsidRDefault="006676A3" w:rsidP="006676A3">
      <w:pPr>
        <w:rPr>
          <w:rFonts w:ascii="Proxima Nova" w:hAnsi="Proxima Nova"/>
        </w:rPr>
      </w:pPr>
      <w:r w:rsidRPr="00A03090">
        <w:rPr>
          <w:rFonts w:ascii="Proxima Nova" w:hAnsi="Proxima Nova"/>
        </w:rPr>
        <w:t xml:space="preserve">August </w:t>
      </w:r>
      <w:r>
        <w:rPr>
          <w:rFonts w:ascii="Proxima Nova" w:hAnsi="Proxima Nova"/>
        </w:rPr>
        <w:t xml:space="preserve">- </w:t>
      </w:r>
      <w:r>
        <w:rPr>
          <w:rFonts w:ascii="Proxima Nova" w:hAnsi="Proxima Nova"/>
        </w:rPr>
        <w:tab/>
      </w:r>
      <w:r w:rsidRPr="00A03090">
        <w:rPr>
          <w:rFonts w:ascii="Proxima Nova" w:hAnsi="Proxima Nova"/>
        </w:rPr>
        <w:t>Parish day out at Hamble Country Park</w:t>
      </w:r>
    </w:p>
    <w:p w14:paraId="6446F97C" w14:textId="77777777" w:rsidR="006676A3" w:rsidRPr="00A03090" w:rsidRDefault="006676A3" w:rsidP="006676A3">
      <w:pPr>
        <w:rPr>
          <w:rFonts w:ascii="Proxima Nova" w:hAnsi="Proxima Nova"/>
        </w:rPr>
      </w:pPr>
      <w:r w:rsidRPr="00A03090">
        <w:rPr>
          <w:rFonts w:ascii="Proxima Nova" w:hAnsi="Proxima Nova"/>
        </w:rPr>
        <w:t xml:space="preserve">October </w:t>
      </w:r>
      <w:proofErr w:type="gramStart"/>
      <w:r>
        <w:rPr>
          <w:rFonts w:ascii="Proxima Nova" w:hAnsi="Proxima Nova"/>
        </w:rPr>
        <w:t xml:space="preserve">- </w:t>
      </w:r>
      <w:r w:rsidRPr="00A03090">
        <w:rPr>
          <w:rFonts w:ascii="Proxima Nova" w:hAnsi="Proxima Nova"/>
        </w:rPr>
        <w:t xml:space="preserve"> </w:t>
      </w:r>
      <w:r>
        <w:rPr>
          <w:rFonts w:ascii="Proxima Nova" w:hAnsi="Proxima Nova"/>
        </w:rPr>
        <w:tab/>
      </w:r>
      <w:proofErr w:type="gramEnd"/>
      <w:r w:rsidRPr="00A03090">
        <w:rPr>
          <w:rFonts w:ascii="Proxima Nova" w:hAnsi="Proxima Nova"/>
        </w:rPr>
        <w:t>Harvest Lunch – last one prepared by the catering team who have now “retired”</w:t>
      </w:r>
    </w:p>
    <w:p w14:paraId="11DE06A8" w14:textId="77777777" w:rsidR="006676A3" w:rsidRPr="00A03090" w:rsidRDefault="006676A3" w:rsidP="006676A3">
      <w:pPr>
        <w:rPr>
          <w:rFonts w:ascii="Proxima Nova" w:hAnsi="Proxima Nova"/>
        </w:rPr>
      </w:pPr>
      <w:r w:rsidRPr="00A03090">
        <w:rPr>
          <w:rFonts w:ascii="Proxima Nova" w:hAnsi="Proxima Nova"/>
        </w:rPr>
        <w:t xml:space="preserve">November </w:t>
      </w:r>
      <w:r>
        <w:rPr>
          <w:rFonts w:ascii="Proxima Nova" w:hAnsi="Proxima Nova"/>
        </w:rPr>
        <w:t xml:space="preserve">- </w:t>
      </w:r>
      <w:r>
        <w:rPr>
          <w:rFonts w:ascii="Proxima Nova" w:hAnsi="Proxima Nova"/>
        </w:rPr>
        <w:tab/>
      </w:r>
      <w:r w:rsidRPr="00A03090">
        <w:rPr>
          <w:rFonts w:ascii="Proxima Nova" w:hAnsi="Proxima Nova"/>
        </w:rPr>
        <w:t>Christmas Fair trade shopping evening;</w:t>
      </w:r>
    </w:p>
    <w:p w14:paraId="0DB21122" w14:textId="77777777" w:rsidR="006676A3" w:rsidRPr="00A03090" w:rsidRDefault="006676A3" w:rsidP="006676A3">
      <w:pPr>
        <w:rPr>
          <w:rFonts w:ascii="Proxima Nova" w:hAnsi="Proxima Nova"/>
        </w:rPr>
      </w:pPr>
      <w:r w:rsidRPr="00A03090">
        <w:rPr>
          <w:rFonts w:ascii="Proxima Nova" w:hAnsi="Proxima Nova"/>
        </w:rPr>
        <w:t xml:space="preserve">                    </w:t>
      </w:r>
      <w:r>
        <w:rPr>
          <w:rFonts w:ascii="Proxima Nova" w:hAnsi="Proxima Nova"/>
        </w:rPr>
        <w:tab/>
      </w:r>
      <w:r w:rsidRPr="00A03090">
        <w:rPr>
          <w:rFonts w:ascii="Proxima Nova" w:hAnsi="Proxima Nova"/>
        </w:rPr>
        <w:t>Many Mangers</w:t>
      </w:r>
    </w:p>
    <w:p w14:paraId="0347FE60" w14:textId="77777777" w:rsidR="006676A3" w:rsidRPr="00A03090" w:rsidRDefault="006676A3" w:rsidP="006676A3">
      <w:pPr>
        <w:rPr>
          <w:rFonts w:ascii="Proxima Nova" w:hAnsi="Proxima Nova"/>
        </w:rPr>
      </w:pPr>
      <w:r w:rsidRPr="00A03090">
        <w:rPr>
          <w:rFonts w:ascii="Proxima Nova" w:hAnsi="Proxima Nova"/>
        </w:rPr>
        <w:t xml:space="preserve">                    </w:t>
      </w:r>
      <w:r>
        <w:rPr>
          <w:rFonts w:ascii="Proxima Nova" w:hAnsi="Proxima Nova"/>
        </w:rPr>
        <w:tab/>
      </w:r>
      <w:r w:rsidRPr="00A03090">
        <w:rPr>
          <w:rFonts w:ascii="Proxima Nova" w:hAnsi="Proxima Nova"/>
        </w:rPr>
        <w:t xml:space="preserve">Volunteers’ Thank </w:t>
      </w:r>
      <w:r>
        <w:rPr>
          <w:rFonts w:ascii="Proxima Nova" w:hAnsi="Proxima Nova"/>
        </w:rPr>
        <w:t>Y</w:t>
      </w:r>
      <w:r w:rsidRPr="00A03090">
        <w:rPr>
          <w:rFonts w:ascii="Proxima Nova" w:hAnsi="Proxima Nova"/>
        </w:rPr>
        <w:t>ou evening</w:t>
      </w:r>
    </w:p>
    <w:p w14:paraId="7BF6651D" w14:textId="77777777" w:rsidR="006676A3" w:rsidRPr="00A03090" w:rsidRDefault="006676A3" w:rsidP="006676A3">
      <w:pPr>
        <w:rPr>
          <w:rFonts w:ascii="Proxima Nova" w:hAnsi="Proxima Nova"/>
        </w:rPr>
      </w:pPr>
      <w:r w:rsidRPr="00A03090">
        <w:rPr>
          <w:rFonts w:ascii="Proxima Nova" w:hAnsi="Proxima Nova"/>
        </w:rPr>
        <w:t xml:space="preserve">December </w:t>
      </w:r>
      <w:proofErr w:type="gramStart"/>
      <w:r>
        <w:rPr>
          <w:rFonts w:ascii="Proxima Nova" w:hAnsi="Proxima Nova"/>
        </w:rPr>
        <w:t xml:space="preserve">- </w:t>
      </w:r>
      <w:r w:rsidRPr="00A03090">
        <w:rPr>
          <w:rFonts w:ascii="Proxima Nova" w:hAnsi="Proxima Nova"/>
        </w:rPr>
        <w:t xml:space="preserve"> </w:t>
      </w:r>
      <w:r>
        <w:rPr>
          <w:rFonts w:ascii="Proxima Nova" w:hAnsi="Proxima Nova"/>
        </w:rPr>
        <w:tab/>
      </w:r>
      <w:proofErr w:type="gramEnd"/>
      <w:r w:rsidRPr="00A03090">
        <w:rPr>
          <w:rFonts w:ascii="Proxima Nova" w:hAnsi="Proxima Nova"/>
        </w:rPr>
        <w:t>Christmas coffee morning</w:t>
      </w:r>
    </w:p>
    <w:p w14:paraId="15A47962" w14:textId="74DF2789" w:rsidR="006676A3" w:rsidRPr="00404955" w:rsidRDefault="006676A3" w:rsidP="006676A3">
      <w:pPr>
        <w:pStyle w:val="BodyText"/>
        <w:spacing w:after="0"/>
        <w:rPr>
          <w:rFonts w:ascii="Proxima Nova" w:hAnsi="Proxima Nova"/>
          <w:b/>
          <w:sz w:val="22"/>
        </w:rPr>
      </w:pPr>
      <w:r w:rsidRPr="00A03090">
        <w:rPr>
          <w:rFonts w:ascii="Proxima Nova" w:hAnsi="Proxima Nova"/>
          <w:b/>
          <w:sz w:val="22"/>
        </w:rPr>
        <w:t>Regular Events included</w:t>
      </w:r>
      <w:r w:rsidRPr="00A03090">
        <w:rPr>
          <w:rFonts w:ascii="Proxima Nova" w:hAnsi="Proxima Nova"/>
          <w:sz w:val="22"/>
        </w:rPr>
        <w:t>:</w:t>
      </w:r>
    </w:p>
    <w:p w14:paraId="61D154C7" w14:textId="77777777" w:rsidR="006676A3" w:rsidRPr="00A03090" w:rsidRDefault="006676A3" w:rsidP="006676A3">
      <w:pPr>
        <w:pStyle w:val="BodyText"/>
        <w:spacing w:after="0"/>
        <w:rPr>
          <w:rFonts w:ascii="Proxima Nova" w:hAnsi="Proxima Nova"/>
        </w:rPr>
      </w:pPr>
    </w:p>
    <w:p w14:paraId="36AE4EA1" w14:textId="77777777" w:rsidR="006676A3" w:rsidRPr="00A03090" w:rsidRDefault="006676A3" w:rsidP="006676A3">
      <w:pPr>
        <w:pStyle w:val="BodyText"/>
        <w:spacing w:after="0"/>
        <w:rPr>
          <w:rFonts w:ascii="Proxima Nova" w:hAnsi="Proxima Nova"/>
          <w:sz w:val="22"/>
        </w:rPr>
      </w:pPr>
      <w:r w:rsidRPr="00A03090">
        <w:rPr>
          <w:rFonts w:ascii="Proxima Nova" w:hAnsi="Proxima Nova"/>
          <w:sz w:val="22"/>
        </w:rPr>
        <w:t>Film night</w:t>
      </w:r>
    </w:p>
    <w:p w14:paraId="580B4563" w14:textId="77777777" w:rsidR="006676A3" w:rsidRPr="00A03090" w:rsidRDefault="006676A3" w:rsidP="006676A3">
      <w:pPr>
        <w:pStyle w:val="BodyText"/>
        <w:spacing w:after="0"/>
        <w:rPr>
          <w:rFonts w:ascii="Proxima Nova" w:hAnsi="Proxima Nova"/>
          <w:sz w:val="22"/>
        </w:rPr>
      </w:pPr>
      <w:r w:rsidRPr="00A03090">
        <w:rPr>
          <w:rFonts w:ascii="Proxima Nova" w:hAnsi="Proxima Nova"/>
          <w:sz w:val="22"/>
        </w:rPr>
        <w:t>Holiday at Home</w:t>
      </w:r>
    </w:p>
    <w:p w14:paraId="4371CB12" w14:textId="77777777" w:rsidR="006676A3" w:rsidRPr="00A03090" w:rsidRDefault="006676A3" w:rsidP="006676A3">
      <w:pPr>
        <w:pStyle w:val="BodyText"/>
        <w:spacing w:after="0"/>
        <w:rPr>
          <w:rFonts w:ascii="Proxima Nova" w:hAnsi="Proxima Nova"/>
          <w:sz w:val="22"/>
        </w:rPr>
      </w:pPr>
      <w:r w:rsidRPr="00A03090">
        <w:rPr>
          <w:rFonts w:ascii="Proxima Nova" w:hAnsi="Proxima Nova"/>
          <w:sz w:val="22"/>
        </w:rPr>
        <w:lastRenderedPageBreak/>
        <w:t>Beacon Café</w:t>
      </w:r>
    </w:p>
    <w:p w14:paraId="7F883EC9" w14:textId="77777777" w:rsidR="006676A3" w:rsidRPr="00A03090" w:rsidRDefault="006676A3" w:rsidP="006676A3">
      <w:pPr>
        <w:pStyle w:val="BodyText"/>
        <w:spacing w:after="0"/>
        <w:rPr>
          <w:rFonts w:ascii="Proxima Nova" w:hAnsi="Proxima Nova"/>
          <w:sz w:val="22"/>
        </w:rPr>
      </w:pPr>
      <w:r w:rsidRPr="00A03090">
        <w:rPr>
          <w:rFonts w:ascii="Proxima Nova" w:hAnsi="Proxima Nova"/>
          <w:sz w:val="22"/>
        </w:rPr>
        <w:t>Lunches – Lent, Harvest, monthly and special occasions</w:t>
      </w:r>
    </w:p>
    <w:p w14:paraId="28DDAFA3" w14:textId="77777777" w:rsidR="006676A3" w:rsidRPr="00A03090" w:rsidRDefault="006676A3" w:rsidP="006676A3">
      <w:pPr>
        <w:pStyle w:val="BodyText"/>
        <w:spacing w:after="0"/>
        <w:rPr>
          <w:rFonts w:ascii="Proxima Nova" w:hAnsi="Proxima Nova"/>
          <w:sz w:val="22"/>
        </w:rPr>
      </w:pPr>
      <w:proofErr w:type="spellStart"/>
      <w:r>
        <w:rPr>
          <w:rFonts w:ascii="Proxima Nova" w:hAnsi="Proxima Nova"/>
          <w:sz w:val="22"/>
        </w:rPr>
        <w:t>Traidcraft</w:t>
      </w:r>
      <w:proofErr w:type="spellEnd"/>
      <w:r w:rsidRPr="00A03090">
        <w:rPr>
          <w:rFonts w:ascii="Proxima Nova" w:hAnsi="Proxima Nova"/>
          <w:sz w:val="22"/>
        </w:rPr>
        <w:t xml:space="preserve"> </w:t>
      </w:r>
      <w:r>
        <w:rPr>
          <w:rFonts w:ascii="Proxima Nova" w:hAnsi="Proxima Nova"/>
          <w:sz w:val="22"/>
        </w:rPr>
        <w:t>- s</w:t>
      </w:r>
      <w:r w:rsidRPr="00A03090">
        <w:rPr>
          <w:rFonts w:ascii="Proxima Nova" w:hAnsi="Proxima Nova"/>
          <w:sz w:val="22"/>
        </w:rPr>
        <w:t xml:space="preserve">elling cards for St Anne's Hospital, </w:t>
      </w:r>
      <w:proofErr w:type="spellStart"/>
      <w:r w:rsidRPr="00A03090">
        <w:rPr>
          <w:rFonts w:ascii="Proxima Nova" w:hAnsi="Proxima Nova"/>
          <w:sz w:val="22"/>
        </w:rPr>
        <w:t>Liuli</w:t>
      </w:r>
      <w:proofErr w:type="spellEnd"/>
      <w:r w:rsidRPr="00A03090">
        <w:rPr>
          <w:rFonts w:ascii="Proxima Nova" w:hAnsi="Proxima Nova"/>
          <w:sz w:val="22"/>
        </w:rPr>
        <w:t xml:space="preserve"> </w:t>
      </w:r>
    </w:p>
    <w:p w14:paraId="5BA7DB8D" w14:textId="77777777" w:rsidR="006676A3" w:rsidRPr="00A03090" w:rsidRDefault="006676A3" w:rsidP="006676A3">
      <w:pPr>
        <w:pStyle w:val="BodyText"/>
        <w:spacing w:after="0"/>
        <w:rPr>
          <w:rFonts w:ascii="Proxima Nova" w:hAnsi="Proxima Nova"/>
          <w:sz w:val="22"/>
        </w:rPr>
      </w:pPr>
      <w:r w:rsidRPr="00A03090">
        <w:rPr>
          <w:rFonts w:ascii="Proxima Nova" w:hAnsi="Proxima Nova"/>
          <w:sz w:val="22"/>
        </w:rPr>
        <w:t xml:space="preserve">Men @ 8 &amp; Men's </w:t>
      </w:r>
      <w:r>
        <w:rPr>
          <w:rFonts w:ascii="Proxima Nova" w:hAnsi="Proxima Nova"/>
          <w:sz w:val="22"/>
        </w:rPr>
        <w:t>B</w:t>
      </w:r>
      <w:r w:rsidRPr="00A03090">
        <w:rPr>
          <w:rFonts w:ascii="Proxima Nova" w:hAnsi="Proxima Nova"/>
          <w:sz w:val="22"/>
        </w:rPr>
        <w:t>reakfast</w:t>
      </w:r>
    </w:p>
    <w:p w14:paraId="519E9A2C" w14:textId="77777777" w:rsidR="006676A3" w:rsidRPr="00A03090" w:rsidRDefault="006676A3" w:rsidP="006676A3">
      <w:pPr>
        <w:pStyle w:val="BodyText"/>
        <w:spacing w:after="0"/>
        <w:rPr>
          <w:rFonts w:ascii="Proxima Nova" w:hAnsi="Proxima Nova"/>
          <w:sz w:val="22"/>
        </w:rPr>
      </w:pPr>
      <w:r w:rsidRPr="00A03090">
        <w:rPr>
          <w:rFonts w:ascii="Proxima Nova" w:hAnsi="Proxima Nova"/>
          <w:sz w:val="22"/>
        </w:rPr>
        <w:t>Afternoon Guild</w:t>
      </w:r>
    </w:p>
    <w:p w14:paraId="4C8D5DAE" w14:textId="77777777" w:rsidR="006676A3" w:rsidRPr="00A03090" w:rsidRDefault="006676A3" w:rsidP="006676A3">
      <w:pPr>
        <w:pStyle w:val="BodyText"/>
        <w:spacing w:after="0"/>
        <w:rPr>
          <w:rFonts w:ascii="Proxima Nova" w:hAnsi="Proxima Nova"/>
          <w:sz w:val="22"/>
          <w:szCs w:val="22"/>
        </w:rPr>
      </w:pPr>
      <w:r w:rsidRPr="00A03090">
        <w:rPr>
          <w:rFonts w:ascii="Proxima Nova" w:hAnsi="Proxima Nova"/>
          <w:sz w:val="22"/>
        </w:rPr>
        <w:t>Mother's Union</w:t>
      </w:r>
    </w:p>
    <w:p w14:paraId="664FB1ED" w14:textId="77777777" w:rsidR="006676A3" w:rsidRPr="00A03090" w:rsidRDefault="006676A3" w:rsidP="006676A3">
      <w:pPr>
        <w:pStyle w:val="BodyText"/>
        <w:spacing w:after="0"/>
        <w:rPr>
          <w:rFonts w:ascii="Proxima Nova" w:hAnsi="Proxima Nova"/>
          <w:sz w:val="22"/>
          <w:szCs w:val="22"/>
        </w:rPr>
      </w:pPr>
      <w:r w:rsidRPr="00A03090">
        <w:rPr>
          <w:rFonts w:ascii="Proxima Nova" w:hAnsi="Proxima Nova"/>
          <w:sz w:val="22"/>
          <w:szCs w:val="22"/>
        </w:rPr>
        <w:t>Beacon café</w:t>
      </w:r>
    </w:p>
    <w:p w14:paraId="1A69C983" w14:textId="77777777" w:rsidR="006676A3" w:rsidRPr="00A03090" w:rsidRDefault="006676A3" w:rsidP="006676A3">
      <w:pPr>
        <w:pStyle w:val="BodyText"/>
        <w:spacing w:after="0"/>
        <w:rPr>
          <w:rFonts w:ascii="Proxima Nova" w:hAnsi="Proxima Nova"/>
        </w:rPr>
      </w:pPr>
      <w:r w:rsidRPr="00A03090">
        <w:rPr>
          <w:rFonts w:ascii="Proxima Nova" w:hAnsi="Proxima Nova"/>
          <w:sz w:val="22"/>
          <w:szCs w:val="22"/>
        </w:rPr>
        <w:t>Novo</w:t>
      </w:r>
    </w:p>
    <w:p w14:paraId="67645618" w14:textId="77777777" w:rsidR="006676A3" w:rsidRDefault="006676A3" w:rsidP="006676A3">
      <w:pPr>
        <w:pStyle w:val="BodyText"/>
        <w:spacing w:after="0"/>
        <w:rPr>
          <w:rFonts w:ascii="Proxima Nova" w:hAnsi="Proxima Nova"/>
        </w:rPr>
      </w:pPr>
    </w:p>
    <w:p w14:paraId="0F47B6B5" w14:textId="77777777" w:rsidR="006676A3" w:rsidRPr="00A03090" w:rsidRDefault="006676A3" w:rsidP="006676A3">
      <w:pPr>
        <w:pStyle w:val="BodyText"/>
        <w:spacing w:after="0"/>
        <w:rPr>
          <w:rFonts w:ascii="Proxima Nova" w:hAnsi="Proxima Nova"/>
        </w:rPr>
      </w:pPr>
    </w:p>
    <w:p w14:paraId="4D38E504" w14:textId="77777777" w:rsidR="006676A3" w:rsidRPr="00A03090" w:rsidRDefault="006676A3" w:rsidP="006676A3">
      <w:pPr>
        <w:rPr>
          <w:rFonts w:ascii="Proxima Nova" w:hAnsi="Proxima Nova"/>
          <w:b/>
        </w:rPr>
      </w:pPr>
      <w:r w:rsidRPr="00A03090">
        <w:rPr>
          <w:rFonts w:ascii="Proxima Nova" w:hAnsi="Proxima Nova"/>
          <w:b/>
        </w:rPr>
        <w:t>10. Family and Young People's Activities</w:t>
      </w:r>
    </w:p>
    <w:p w14:paraId="1AB6AB30" w14:textId="77777777" w:rsidR="006676A3" w:rsidRPr="00A03090" w:rsidRDefault="006676A3" w:rsidP="006676A3">
      <w:pPr>
        <w:rPr>
          <w:rFonts w:ascii="Proxima Nova" w:hAnsi="Proxima Nova"/>
          <w:b/>
        </w:rPr>
      </w:pPr>
    </w:p>
    <w:p w14:paraId="6CD21704" w14:textId="77777777" w:rsidR="006676A3" w:rsidRPr="00A03090" w:rsidRDefault="006676A3" w:rsidP="006676A3">
      <w:pPr>
        <w:widowControl w:val="0"/>
        <w:numPr>
          <w:ilvl w:val="0"/>
          <w:numId w:val="5"/>
        </w:numPr>
        <w:suppressAutoHyphens/>
        <w:spacing w:after="0" w:line="240" w:lineRule="auto"/>
        <w:rPr>
          <w:rFonts w:ascii="Proxima Nova" w:hAnsi="Proxima Nova"/>
        </w:rPr>
      </w:pPr>
      <w:r w:rsidRPr="00A03090">
        <w:rPr>
          <w:rFonts w:ascii="Proxima Nova" w:hAnsi="Proxima Nova"/>
        </w:rPr>
        <w:t xml:space="preserve"> </w:t>
      </w:r>
      <w:r w:rsidRPr="00A03090">
        <w:rPr>
          <w:rFonts w:ascii="Proxima Nova" w:hAnsi="Proxima Nova"/>
          <w:b/>
        </w:rPr>
        <w:t>4 o</w:t>
      </w:r>
      <w:r>
        <w:rPr>
          <w:rFonts w:ascii="Proxima Nova" w:hAnsi="Proxima Nova"/>
          <w:b/>
        </w:rPr>
        <w:t>’</w:t>
      </w:r>
      <w:r w:rsidRPr="00A03090">
        <w:rPr>
          <w:rFonts w:ascii="Proxima Nova" w:hAnsi="Proxima Nova"/>
          <w:b/>
        </w:rPr>
        <w:t>clock Informal</w:t>
      </w:r>
      <w:r w:rsidRPr="00A03090">
        <w:rPr>
          <w:rFonts w:ascii="Proxima Nova" w:hAnsi="Proxima Nova"/>
        </w:rPr>
        <w:t xml:space="preserve"> service during which the children go into groups according to their ages:  Little Stars for up to </w:t>
      </w:r>
      <w:r>
        <w:rPr>
          <w:rFonts w:ascii="Proxima Nova" w:hAnsi="Proxima Nova"/>
        </w:rPr>
        <w:t>4</w:t>
      </w:r>
      <w:r w:rsidRPr="00A03090">
        <w:rPr>
          <w:rFonts w:ascii="Proxima Nova" w:hAnsi="Proxima Nova"/>
        </w:rPr>
        <w:t xml:space="preserve"> year</w:t>
      </w:r>
      <w:r>
        <w:rPr>
          <w:rFonts w:ascii="Proxima Nova" w:hAnsi="Proxima Nova"/>
        </w:rPr>
        <w:t>s</w:t>
      </w:r>
      <w:r w:rsidRPr="00A03090">
        <w:rPr>
          <w:rFonts w:ascii="Proxima Nova" w:hAnsi="Proxima Nova"/>
        </w:rPr>
        <w:t xml:space="preserve"> old; Ground breakers reception to year 6; Focus– year 7 u</w:t>
      </w:r>
      <w:r>
        <w:rPr>
          <w:rFonts w:ascii="Proxima Nova" w:hAnsi="Proxima Nova"/>
        </w:rPr>
        <w:t>p.</w:t>
      </w:r>
      <w:r w:rsidRPr="00A03090">
        <w:rPr>
          <w:rFonts w:ascii="Proxima Nova" w:hAnsi="Proxima Nova"/>
        </w:rPr>
        <w:t xml:space="preserve"> </w:t>
      </w:r>
    </w:p>
    <w:p w14:paraId="52C9F8B3" w14:textId="77777777" w:rsidR="006676A3" w:rsidRPr="00A03090" w:rsidRDefault="006676A3" w:rsidP="006676A3">
      <w:pPr>
        <w:rPr>
          <w:rFonts w:ascii="Proxima Nova" w:hAnsi="Proxima Nova"/>
        </w:rPr>
      </w:pPr>
    </w:p>
    <w:p w14:paraId="2956DBCC" w14:textId="77777777" w:rsidR="006676A3" w:rsidRPr="00A03090" w:rsidRDefault="006676A3" w:rsidP="006676A3">
      <w:pPr>
        <w:widowControl w:val="0"/>
        <w:numPr>
          <w:ilvl w:val="0"/>
          <w:numId w:val="5"/>
        </w:numPr>
        <w:suppressAutoHyphens/>
        <w:spacing w:after="0" w:line="240" w:lineRule="auto"/>
        <w:rPr>
          <w:rFonts w:ascii="Proxima Nova" w:hAnsi="Proxima Nova"/>
        </w:rPr>
      </w:pPr>
      <w:r w:rsidRPr="00A03090">
        <w:rPr>
          <w:rFonts w:ascii="Proxima Nova" w:hAnsi="Proxima Nova"/>
        </w:rPr>
        <w:t xml:space="preserve"> </w:t>
      </w:r>
      <w:r w:rsidRPr="00A03090">
        <w:rPr>
          <w:rFonts w:ascii="Proxima Nova" w:hAnsi="Proxima Nova"/>
          <w:b/>
          <w:bCs/>
        </w:rPr>
        <w:t xml:space="preserve">Messy church </w:t>
      </w:r>
      <w:r w:rsidRPr="00A03090">
        <w:rPr>
          <w:rFonts w:ascii="Proxima Nova" w:hAnsi="Proxima Nova"/>
        </w:rPr>
        <w:t xml:space="preserve">held on the </w:t>
      </w:r>
      <w:r>
        <w:rPr>
          <w:rFonts w:ascii="Proxima Nova" w:hAnsi="Proxima Nova"/>
        </w:rPr>
        <w:t>third</w:t>
      </w:r>
      <w:r w:rsidRPr="00A03090">
        <w:rPr>
          <w:rFonts w:ascii="Proxima Nova" w:hAnsi="Proxima Nova"/>
        </w:rPr>
        <w:t xml:space="preserve"> Sunday of each month. </w:t>
      </w:r>
    </w:p>
    <w:p w14:paraId="043AE2C0" w14:textId="77777777" w:rsidR="006676A3" w:rsidRPr="00A03090" w:rsidRDefault="006676A3" w:rsidP="006676A3">
      <w:pPr>
        <w:rPr>
          <w:rFonts w:ascii="Proxima Nova" w:hAnsi="Proxima Nova"/>
        </w:rPr>
      </w:pPr>
    </w:p>
    <w:p w14:paraId="621997B8" w14:textId="77777777" w:rsidR="006676A3" w:rsidRPr="00A03090" w:rsidRDefault="006676A3" w:rsidP="006676A3">
      <w:pPr>
        <w:widowControl w:val="0"/>
        <w:numPr>
          <w:ilvl w:val="0"/>
          <w:numId w:val="5"/>
        </w:numPr>
        <w:suppressAutoHyphens/>
        <w:spacing w:after="0" w:line="240" w:lineRule="auto"/>
        <w:rPr>
          <w:rFonts w:ascii="Proxima Nova" w:hAnsi="Proxima Nova"/>
        </w:rPr>
      </w:pPr>
      <w:r w:rsidRPr="00A03090">
        <w:rPr>
          <w:rFonts w:ascii="Proxima Nova" w:hAnsi="Proxima Nova"/>
          <w:b/>
        </w:rPr>
        <w:t xml:space="preserve">Wiggle Worship </w:t>
      </w:r>
      <w:r w:rsidRPr="00A03090">
        <w:rPr>
          <w:rFonts w:ascii="Proxima Nova" w:hAnsi="Proxima Nova"/>
        </w:rPr>
        <w:t>meet each Wednesday morning and is aimed at young children under school age.</w:t>
      </w:r>
    </w:p>
    <w:p w14:paraId="0ADE61FC" w14:textId="77777777" w:rsidR="006676A3" w:rsidRPr="00A03090" w:rsidRDefault="006676A3" w:rsidP="006676A3">
      <w:pPr>
        <w:rPr>
          <w:rFonts w:ascii="Proxima Nova" w:hAnsi="Proxima Nova"/>
        </w:rPr>
      </w:pPr>
    </w:p>
    <w:p w14:paraId="1061C8DB" w14:textId="77777777" w:rsidR="006676A3" w:rsidRPr="00A03090" w:rsidRDefault="006676A3" w:rsidP="006676A3">
      <w:pPr>
        <w:widowControl w:val="0"/>
        <w:numPr>
          <w:ilvl w:val="0"/>
          <w:numId w:val="5"/>
        </w:numPr>
        <w:suppressAutoHyphens/>
        <w:spacing w:after="0" w:line="240" w:lineRule="auto"/>
        <w:rPr>
          <w:rFonts w:ascii="Proxima Nova" w:hAnsi="Proxima Nova"/>
        </w:rPr>
      </w:pPr>
      <w:proofErr w:type="spellStart"/>
      <w:r w:rsidRPr="00A03090">
        <w:rPr>
          <w:rFonts w:ascii="Proxima Nova" w:hAnsi="Proxima Nova"/>
          <w:b/>
        </w:rPr>
        <w:t>Xplode</w:t>
      </w:r>
      <w:proofErr w:type="spellEnd"/>
      <w:r w:rsidRPr="00A03090">
        <w:rPr>
          <w:rFonts w:ascii="Proxima Nova" w:hAnsi="Proxima Nova"/>
          <w:b/>
        </w:rPr>
        <w:t xml:space="preserve">, </w:t>
      </w:r>
      <w:r w:rsidRPr="00A03090">
        <w:rPr>
          <w:rFonts w:ascii="Proxima Nova" w:hAnsi="Proxima Nova"/>
        </w:rPr>
        <w:t xml:space="preserve">after school club for children from Reception through to year 6 meets weekly during term time at St Martin's.  </w:t>
      </w:r>
    </w:p>
    <w:p w14:paraId="126337E7" w14:textId="77777777" w:rsidR="006676A3" w:rsidRPr="00A03090" w:rsidRDefault="006676A3" w:rsidP="006676A3">
      <w:pPr>
        <w:rPr>
          <w:rFonts w:ascii="Proxima Nova" w:hAnsi="Proxima Nova"/>
        </w:rPr>
      </w:pPr>
    </w:p>
    <w:p w14:paraId="03645131" w14:textId="77777777" w:rsidR="006676A3" w:rsidRPr="00A03090" w:rsidRDefault="006676A3" w:rsidP="006676A3">
      <w:pPr>
        <w:widowControl w:val="0"/>
        <w:numPr>
          <w:ilvl w:val="0"/>
          <w:numId w:val="5"/>
        </w:numPr>
        <w:suppressAutoHyphens/>
        <w:spacing w:after="0" w:line="240" w:lineRule="auto"/>
        <w:rPr>
          <w:rFonts w:ascii="Proxima Nova" w:hAnsi="Proxima Nova"/>
        </w:rPr>
      </w:pPr>
      <w:proofErr w:type="spellStart"/>
      <w:r w:rsidRPr="00A03090">
        <w:rPr>
          <w:rFonts w:ascii="Proxima Nova" w:hAnsi="Proxima Nova"/>
          <w:b/>
          <w:bCs/>
        </w:rPr>
        <w:t>Xplorers</w:t>
      </w:r>
      <w:proofErr w:type="spellEnd"/>
      <w:r w:rsidRPr="00A03090">
        <w:rPr>
          <w:rFonts w:ascii="Proxima Nova" w:hAnsi="Proxima Nova"/>
          <w:b/>
          <w:bCs/>
        </w:rPr>
        <w:t xml:space="preserve"> </w:t>
      </w:r>
      <w:r w:rsidRPr="00A03090">
        <w:rPr>
          <w:rFonts w:ascii="Proxima Nova" w:hAnsi="Proxima Nova"/>
        </w:rPr>
        <w:t>continues at St Martin's; the children meet during the 9.15 am service returning to church for the communion or a blessing and the opportunity to share with the congregation their teaching and craft.</w:t>
      </w:r>
    </w:p>
    <w:p w14:paraId="3A8B8816" w14:textId="77777777" w:rsidR="006676A3" w:rsidRPr="00A03090" w:rsidRDefault="006676A3" w:rsidP="006676A3">
      <w:pPr>
        <w:pStyle w:val="ListParagraph"/>
        <w:rPr>
          <w:rFonts w:ascii="Proxima Nova" w:hAnsi="Proxima Nova"/>
        </w:rPr>
      </w:pPr>
    </w:p>
    <w:p w14:paraId="15F0922E" w14:textId="77777777" w:rsidR="006676A3" w:rsidRPr="00A03090" w:rsidRDefault="006676A3" w:rsidP="006676A3">
      <w:pPr>
        <w:widowControl w:val="0"/>
        <w:numPr>
          <w:ilvl w:val="0"/>
          <w:numId w:val="5"/>
        </w:numPr>
        <w:suppressAutoHyphens/>
        <w:spacing w:after="0" w:line="240" w:lineRule="auto"/>
        <w:rPr>
          <w:rFonts w:ascii="Proxima Nova" w:hAnsi="Proxima Nova"/>
        </w:rPr>
      </w:pPr>
      <w:r w:rsidRPr="00A03090">
        <w:rPr>
          <w:rFonts w:ascii="Proxima Nova" w:hAnsi="Proxima Nova"/>
          <w:b/>
        </w:rPr>
        <w:t>Altogether Service</w:t>
      </w:r>
      <w:r w:rsidRPr="00A03090">
        <w:rPr>
          <w:rFonts w:ascii="Proxima Nova" w:hAnsi="Proxima Nova"/>
        </w:rPr>
        <w:t xml:space="preserve"> held on the 1st Sunday of each month at St Martin’s at 9.15 is flourishing and is an opportunity for all ages to come together and worship. It is wonderful to see such a dedicated and enthusiastic team including the young people lead this service.</w:t>
      </w:r>
    </w:p>
    <w:p w14:paraId="4924AE8D" w14:textId="77777777" w:rsidR="006676A3" w:rsidRPr="00A03090" w:rsidRDefault="006676A3" w:rsidP="006676A3">
      <w:pPr>
        <w:rPr>
          <w:rFonts w:ascii="Proxima Nova" w:hAnsi="Proxima Nova"/>
        </w:rPr>
      </w:pPr>
    </w:p>
    <w:p w14:paraId="1F4927C6" w14:textId="77777777" w:rsidR="006676A3" w:rsidRPr="00A03090" w:rsidRDefault="006676A3" w:rsidP="006676A3">
      <w:pPr>
        <w:widowControl w:val="0"/>
        <w:numPr>
          <w:ilvl w:val="0"/>
          <w:numId w:val="5"/>
        </w:numPr>
        <w:suppressAutoHyphens/>
        <w:spacing w:after="0" w:line="240" w:lineRule="auto"/>
        <w:rPr>
          <w:rFonts w:ascii="Proxima Nova" w:hAnsi="Proxima Nova"/>
        </w:rPr>
      </w:pPr>
      <w:r w:rsidRPr="00A03090">
        <w:rPr>
          <w:rFonts w:ascii="Proxima Nova" w:hAnsi="Proxima Nova"/>
          <w:b/>
          <w:bCs/>
        </w:rPr>
        <w:t>Little Stars</w:t>
      </w:r>
      <w:r w:rsidRPr="00A03090">
        <w:rPr>
          <w:rFonts w:ascii="Proxima Nova" w:hAnsi="Proxima Nova"/>
        </w:rPr>
        <w:t xml:space="preserve"> continues with two sessions on Tuesday mornings in term time</w:t>
      </w:r>
      <w:r>
        <w:rPr>
          <w:rFonts w:ascii="Proxima Nova" w:hAnsi="Proxima Nova"/>
        </w:rPr>
        <w:t>.</w:t>
      </w:r>
    </w:p>
    <w:p w14:paraId="54879485" w14:textId="77777777" w:rsidR="006676A3" w:rsidRPr="00A03090" w:rsidRDefault="006676A3" w:rsidP="006676A3">
      <w:pPr>
        <w:rPr>
          <w:rFonts w:ascii="Proxima Nova" w:hAnsi="Proxima Nova"/>
        </w:rPr>
      </w:pPr>
    </w:p>
    <w:p w14:paraId="705997FE" w14:textId="77777777" w:rsidR="006676A3" w:rsidRPr="00A03090" w:rsidRDefault="006676A3" w:rsidP="006676A3">
      <w:pPr>
        <w:widowControl w:val="0"/>
        <w:numPr>
          <w:ilvl w:val="0"/>
          <w:numId w:val="5"/>
        </w:numPr>
        <w:suppressAutoHyphens/>
        <w:spacing w:after="0" w:line="240" w:lineRule="auto"/>
        <w:rPr>
          <w:rFonts w:ascii="Proxima Nova" w:hAnsi="Proxima Nova"/>
        </w:rPr>
      </w:pPr>
      <w:proofErr w:type="gramStart"/>
      <w:r w:rsidRPr="00A03090">
        <w:rPr>
          <w:rFonts w:ascii="Proxima Nova" w:hAnsi="Proxima Nova"/>
          <w:b/>
          <w:bCs/>
        </w:rPr>
        <w:t>Wild Fire</w:t>
      </w:r>
      <w:proofErr w:type="gramEnd"/>
      <w:r w:rsidRPr="00A03090">
        <w:rPr>
          <w:rFonts w:ascii="Proxima Nova" w:hAnsi="Proxima Nova"/>
        </w:rPr>
        <w:t xml:space="preserve"> – an exciting outreach group for young people which meets weekly on a Tuesday evening for fun, challenges and games.  It has been encouraging to see this group grow in number as many of the young people who attend are unchurched.</w:t>
      </w:r>
    </w:p>
    <w:p w14:paraId="3828D7C5" w14:textId="77777777" w:rsidR="006676A3" w:rsidRPr="00A03090" w:rsidRDefault="006676A3" w:rsidP="006676A3">
      <w:pPr>
        <w:rPr>
          <w:rFonts w:ascii="Proxima Nova" w:hAnsi="Proxima Nova"/>
        </w:rPr>
      </w:pPr>
    </w:p>
    <w:p w14:paraId="11EA7B02" w14:textId="77777777" w:rsidR="006676A3" w:rsidRPr="00A03090" w:rsidRDefault="006676A3" w:rsidP="006676A3">
      <w:pPr>
        <w:widowControl w:val="0"/>
        <w:numPr>
          <w:ilvl w:val="0"/>
          <w:numId w:val="5"/>
        </w:numPr>
        <w:suppressAutoHyphens/>
        <w:spacing w:after="0" w:line="240" w:lineRule="auto"/>
        <w:rPr>
          <w:rFonts w:ascii="Proxima Nova" w:hAnsi="Proxima Nova"/>
        </w:rPr>
      </w:pPr>
      <w:r w:rsidRPr="00A03090">
        <w:rPr>
          <w:rFonts w:ascii="Proxima Nova" w:hAnsi="Proxima Nova"/>
          <w:b/>
          <w:bCs/>
        </w:rPr>
        <w:t xml:space="preserve">Fuel </w:t>
      </w:r>
      <w:r w:rsidRPr="00A03090">
        <w:rPr>
          <w:rFonts w:ascii="Proxima Nova" w:hAnsi="Proxima Nova"/>
        </w:rPr>
        <w:t>– a discipleship group for young people years 9 – 13.  This is a time of worship, bible study, topical discussion and building friendships.</w:t>
      </w:r>
    </w:p>
    <w:p w14:paraId="6B7DB86B" w14:textId="77777777" w:rsidR="006676A3" w:rsidRPr="00A03090" w:rsidRDefault="006676A3" w:rsidP="006676A3">
      <w:pPr>
        <w:pStyle w:val="ListParagraph"/>
        <w:rPr>
          <w:rFonts w:ascii="Proxima Nova" w:hAnsi="Proxima Nova"/>
        </w:rPr>
      </w:pPr>
    </w:p>
    <w:p w14:paraId="5118BFA8" w14:textId="77777777" w:rsidR="006676A3" w:rsidRPr="00A03090" w:rsidRDefault="006676A3" w:rsidP="006676A3">
      <w:pPr>
        <w:widowControl w:val="0"/>
        <w:numPr>
          <w:ilvl w:val="0"/>
          <w:numId w:val="5"/>
        </w:numPr>
        <w:suppressAutoHyphens/>
        <w:spacing w:after="0" w:line="240" w:lineRule="auto"/>
        <w:rPr>
          <w:rFonts w:ascii="Proxima Nova" w:hAnsi="Proxima Nova"/>
        </w:rPr>
      </w:pPr>
      <w:r w:rsidRPr="00A03090">
        <w:rPr>
          <w:rFonts w:ascii="Proxima Nova" w:hAnsi="Proxima Nova"/>
          <w:b/>
          <w:bCs/>
        </w:rPr>
        <w:t>Focus</w:t>
      </w:r>
      <w:r w:rsidRPr="00A03090">
        <w:rPr>
          <w:rFonts w:ascii="Proxima Nova" w:hAnsi="Proxima Nova"/>
        </w:rPr>
        <w:t xml:space="preserve"> – is a group for the young people during the 4pm service.  This tends to follow the teaching that the adults have in the main service. </w:t>
      </w:r>
    </w:p>
    <w:p w14:paraId="712E3452" w14:textId="77777777" w:rsidR="00404955" w:rsidRPr="00A03090" w:rsidRDefault="00404955" w:rsidP="006676A3">
      <w:pPr>
        <w:rPr>
          <w:rFonts w:ascii="Proxima Nova" w:hAnsi="Proxima Nova"/>
        </w:rPr>
      </w:pPr>
    </w:p>
    <w:p w14:paraId="717C286D" w14:textId="77777777" w:rsidR="006676A3" w:rsidRPr="00A03090" w:rsidRDefault="006676A3" w:rsidP="006676A3">
      <w:pPr>
        <w:rPr>
          <w:rFonts w:ascii="Proxima Nova" w:hAnsi="Proxima Nova"/>
        </w:rPr>
      </w:pPr>
      <w:r w:rsidRPr="00A03090">
        <w:rPr>
          <w:rFonts w:ascii="Proxima Nova" w:hAnsi="Proxima Nova"/>
          <w:b/>
        </w:rPr>
        <w:t>11. Lay Work within the Parish:</w:t>
      </w:r>
    </w:p>
    <w:p w14:paraId="5541D132" w14:textId="75964C79" w:rsidR="006676A3" w:rsidRDefault="006676A3" w:rsidP="006676A3">
      <w:pPr>
        <w:rPr>
          <w:rFonts w:ascii="Proxima Nova" w:hAnsi="Proxima Nova"/>
        </w:rPr>
      </w:pPr>
      <w:r w:rsidRPr="00A03090">
        <w:rPr>
          <w:rFonts w:ascii="Proxima Nova" w:hAnsi="Proxima Nova"/>
        </w:rPr>
        <w:t>There are many people who work hard to make sure that we keep the church buildings and fabric in good condition. There are others whose outreach work takes them beyond the church as a building, offering support to those in Chandler</w:t>
      </w:r>
      <w:r>
        <w:rPr>
          <w:rFonts w:ascii="Proxima Nova" w:hAnsi="Proxima Nova"/>
        </w:rPr>
        <w:t>’</w:t>
      </w:r>
      <w:r w:rsidRPr="00A03090">
        <w:rPr>
          <w:rFonts w:ascii="Proxima Nova" w:hAnsi="Proxima Nova"/>
        </w:rPr>
        <w:t xml:space="preserve">s Ford and beyond.  </w:t>
      </w:r>
    </w:p>
    <w:p w14:paraId="6EA8DB74" w14:textId="2FFCA3D6" w:rsidR="006676A3" w:rsidRPr="00A03090" w:rsidRDefault="006676A3" w:rsidP="006676A3">
      <w:pPr>
        <w:rPr>
          <w:rFonts w:ascii="Proxima Nova" w:hAnsi="Proxima Nova"/>
        </w:rPr>
      </w:pPr>
      <w:r w:rsidRPr="00A03090">
        <w:rPr>
          <w:rFonts w:ascii="Proxima Nova" w:hAnsi="Proxima Nova"/>
          <w:b/>
          <w:bCs/>
        </w:rPr>
        <w:t>12.</w:t>
      </w:r>
      <w:r w:rsidRPr="00A03090">
        <w:rPr>
          <w:rFonts w:ascii="Proxima Nova" w:hAnsi="Proxima Nova"/>
        </w:rPr>
        <w:t xml:space="preserve">  </w:t>
      </w:r>
      <w:r w:rsidRPr="00A03090">
        <w:rPr>
          <w:rFonts w:ascii="Proxima Nova" w:hAnsi="Proxima Nova"/>
          <w:b/>
          <w:bCs/>
        </w:rPr>
        <w:t>Church life</w:t>
      </w:r>
      <w:r w:rsidRPr="00A03090">
        <w:rPr>
          <w:rFonts w:ascii="Proxima Nova" w:hAnsi="Proxima Nova"/>
        </w:rPr>
        <w:t xml:space="preserve"> is supported, and would not survive</w:t>
      </w:r>
      <w:r>
        <w:rPr>
          <w:rFonts w:ascii="Proxima Nova" w:hAnsi="Proxima Nova"/>
        </w:rPr>
        <w:t>,</w:t>
      </w:r>
      <w:r w:rsidRPr="00A03090">
        <w:rPr>
          <w:rFonts w:ascii="Proxima Nova" w:hAnsi="Proxima Nova"/>
        </w:rPr>
        <w:t xml:space="preserve"> without the tireless work of active, committed volunteers. Many </w:t>
      </w:r>
      <w:proofErr w:type="gramStart"/>
      <w:r w:rsidRPr="00A03090">
        <w:rPr>
          <w:rFonts w:ascii="Proxima Nova" w:hAnsi="Proxima Nova"/>
        </w:rPr>
        <w:t>work</w:t>
      </w:r>
      <w:proofErr w:type="gramEnd"/>
      <w:r>
        <w:rPr>
          <w:rFonts w:ascii="Proxima Nova" w:hAnsi="Proxima Nova"/>
        </w:rPr>
        <w:t xml:space="preserve"> </w:t>
      </w:r>
      <w:r w:rsidRPr="00A03090">
        <w:rPr>
          <w:rFonts w:ascii="Proxima Nova" w:hAnsi="Proxima Nova"/>
        </w:rPr>
        <w:t>quietly behind the scenes</w:t>
      </w:r>
      <w:r>
        <w:rPr>
          <w:rFonts w:ascii="Proxima Nova" w:hAnsi="Proxima Nova"/>
        </w:rPr>
        <w:t xml:space="preserve"> and </w:t>
      </w:r>
      <w:r w:rsidRPr="00A03090">
        <w:rPr>
          <w:rFonts w:ascii="Proxima Nova" w:hAnsi="Proxima Nova"/>
        </w:rPr>
        <w:t xml:space="preserve">all offer time, talent and </w:t>
      </w:r>
      <w:r w:rsidRPr="00A03090">
        <w:rPr>
          <w:rFonts w:ascii="Proxima Nova" w:hAnsi="Proxima Nova"/>
        </w:rPr>
        <w:lastRenderedPageBreak/>
        <w:t xml:space="preserve">expertise and none of this is taken for granted.  We would like to thank everyone who keeps the church a vibrant and active part of our community. </w:t>
      </w:r>
    </w:p>
    <w:p w14:paraId="5EF7E62D" w14:textId="77777777" w:rsidR="006676A3" w:rsidRPr="00A03090" w:rsidRDefault="006676A3" w:rsidP="006676A3">
      <w:pPr>
        <w:rPr>
          <w:rFonts w:ascii="Proxima Nova" w:hAnsi="Proxima Nova"/>
        </w:rPr>
      </w:pPr>
      <w:r w:rsidRPr="00A03090">
        <w:rPr>
          <w:rFonts w:ascii="Proxima Nova" w:hAnsi="Proxima Nova"/>
        </w:rPr>
        <w:t xml:space="preserve">There are those who lock and unlock the building, clean the church and make sure the heating timer is correct; give lifts to others, make delicious food and lots of cups of tea and coffee, take bookings and manage our hirers. The magazine editor and distributors; lay pastors and others who visit and offer support and take communion to house bound people. Those who help with the smooth running of the services – our Deputy and Assistant Wardens, Stewards, Servers, Sacristans, Flower arrangers, Choir members, musicians and organists. The people dealing with the administration of the </w:t>
      </w:r>
      <w:r>
        <w:rPr>
          <w:rFonts w:ascii="Proxima Nova" w:hAnsi="Proxima Nova"/>
        </w:rPr>
        <w:t>p</w:t>
      </w:r>
      <w:r w:rsidRPr="00A03090">
        <w:rPr>
          <w:rFonts w:ascii="Proxima Nova" w:hAnsi="Proxima Nova"/>
        </w:rPr>
        <w:t xml:space="preserve">arish – PCC members, our Clerk to the PCC, members of Deanery Synod, members of various </w:t>
      </w:r>
      <w:r>
        <w:rPr>
          <w:rFonts w:ascii="Proxima Nova" w:hAnsi="Proxima Nova"/>
        </w:rPr>
        <w:t>p</w:t>
      </w:r>
      <w:r w:rsidRPr="00A03090">
        <w:rPr>
          <w:rFonts w:ascii="Proxima Nova" w:hAnsi="Proxima Nova"/>
        </w:rPr>
        <w:t xml:space="preserve">arish committees, the </w:t>
      </w:r>
      <w:r>
        <w:rPr>
          <w:rFonts w:ascii="Proxima Nova" w:hAnsi="Proxima Nova"/>
        </w:rPr>
        <w:t>p</w:t>
      </w:r>
      <w:r w:rsidRPr="00A03090">
        <w:rPr>
          <w:rFonts w:ascii="Proxima Nova" w:hAnsi="Proxima Nova"/>
        </w:rPr>
        <w:t>arish office staff, the Vicar’s PA etc. We celebrate the gifts they offer freely to the life and work of the church and thank them wholeheartedly.</w:t>
      </w:r>
    </w:p>
    <w:p w14:paraId="0D612101" w14:textId="77777777" w:rsidR="006676A3" w:rsidRPr="00A03090" w:rsidRDefault="006676A3" w:rsidP="006676A3">
      <w:pPr>
        <w:rPr>
          <w:rFonts w:ascii="Proxima Nova" w:hAnsi="Proxima Nova"/>
          <w:b/>
          <w:bCs/>
        </w:rPr>
      </w:pPr>
      <w:r w:rsidRPr="00A03090">
        <w:rPr>
          <w:rFonts w:ascii="Proxima Nova" w:hAnsi="Proxima Nova"/>
        </w:rPr>
        <w:t xml:space="preserve">We were delighted that over 100 volunteers attended a Thank </w:t>
      </w:r>
      <w:r>
        <w:rPr>
          <w:rFonts w:ascii="Proxima Nova" w:hAnsi="Proxima Nova"/>
        </w:rPr>
        <w:t>Y</w:t>
      </w:r>
      <w:r w:rsidRPr="00A03090">
        <w:rPr>
          <w:rFonts w:ascii="Proxima Nova" w:hAnsi="Proxima Nova"/>
        </w:rPr>
        <w:t>ou celebration in November.  There were representatives of all aspects of parish life. We are extremely grateful for the help and advice we receive from our parish administrator and the vicar's PA, and for the invaluable support from the PCC.</w:t>
      </w:r>
    </w:p>
    <w:p w14:paraId="2CD605F8" w14:textId="77777777" w:rsidR="006676A3" w:rsidRPr="00A03090" w:rsidRDefault="006676A3" w:rsidP="006676A3">
      <w:pPr>
        <w:rPr>
          <w:rFonts w:ascii="Proxima Nova" w:hAnsi="Proxima Nova"/>
        </w:rPr>
      </w:pPr>
      <w:r w:rsidRPr="00A03090">
        <w:rPr>
          <w:rFonts w:ascii="Proxima Nova" w:hAnsi="Proxima Nova"/>
          <w:b/>
          <w:bCs/>
        </w:rPr>
        <w:t xml:space="preserve">A Special Thank </w:t>
      </w:r>
      <w:r>
        <w:rPr>
          <w:rFonts w:ascii="Proxima Nova" w:hAnsi="Proxima Nova"/>
          <w:b/>
          <w:bCs/>
        </w:rPr>
        <w:t>Y</w:t>
      </w:r>
      <w:r w:rsidRPr="00A03090">
        <w:rPr>
          <w:rFonts w:ascii="Proxima Nova" w:hAnsi="Proxima Nova"/>
          <w:b/>
          <w:bCs/>
        </w:rPr>
        <w:t>ou from both of us</w:t>
      </w:r>
      <w:r w:rsidRPr="00A03090">
        <w:rPr>
          <w:rFonts w:ascii="Proxima Nova" w:hAnsi="Proxima Nova"/>
        </w:rPr>
        <w:t xml:space="preserve"> to those who have been so helpful and supportive to us during the year, without whose help our job would be impossible.</w:t>
      </w:r>
    </w:p>
    <w:p w14:paraId="29AFC127" w14:textId="77777777" w:rsidR="006676A3" w:rsidRPr="00A03090" w:rsidRDefault="006676A3" w:rsidP="006676A3">
      <w:pPr>
        <w:ind w:left="360"/>
        <w:rPr>
          <w:rFonts w:ascii="Proxima Nova" w:hAnsi="Proxima Nova"/>
        </w:rPr>
      </w:pPr>
    </w:p>
    <w:p w14:paraId="5691C8A3" w14:textId="77777777" w:rsidR="006676A3" w:rsidRPr="00A03090" w:rsidRDefault="006676A3" w:rsidP="006676A3">
      <w:pPr>
        <w:widowControl w:val="0"/>
        <w:numPr>
          <w:ilvl w:val="0"/>
          <w:numId w:val="7"/>
        </w:numPr>
        <w:suppressAutoHyphens/>
        <w:spacing w:after="0" w:line="240" w:lineRule="auto"/>
        <w:rPr>
          <w:rFonts w:ascii="Proxima Nova" w:hAnsi="Proxima Nova"/>
        </w:rPr>
      </w:pPr>
      <w:r w:rsidRPr="00A03090">
        <w:rPr>
          <w:rFonts w:ascii="Proxima Nova" w:hAnsi="Proxima Nova"/>
          <w:b/>
        </w:rPr>
        <w:t xml:space="preserve">And </w:t>
      </w:r>
      <w:proofErr w:type="gramStart"/>
      <w:r w:rsidRPr="00A03090">
        <w:rPr>
          <w:rFonts w:ascii="Proxima Nova" w:hAnsi="Proxima Nova"/>
          <w:b/>
        </w:rPr>
        <w:t>Finally</w:t>
      </w:r>
      <w:proofErr w:type="gramEnd"/>
      <w:r w:rsidRPr="00A03090">
        <w:rPr>
          <w:rFonts w:ascii="Proxima Nova" w:hAnsi="Proxima Nova"/>
          <w:b/>
        </w:rPr>
        <w:t>...</w:t>
      </w:r>
    </w:p>
    <w:p w14:paraId="31CAFC64" w14:textId="77777777" w:rsidR="006676A3" w:rsidRPr="00A03090" w:rsidRDefault="006676A3" w:rsidP="006676A3">
      <w:pPr>
        <w:rPr>
          <w:rFonts w:ascii="Proxima Nova" w:hAnsi="Proxima Nova"/>
        </w:rPr>
      </w:pPr>
    </w:p>
    <w:p w14:paraId="534166BD" w14:textId="77777777" w:rsidR="006676A3" w:rsidRPr="00A03090" w:rsidRDefault="006676A3" w:rsidP="006676A3">
      <w:pPr>
        <w:rPr>
          <w:rFonts w:ascii="Proxima Nova" w:hAnsi="Proxima Nova"/>
        </w:rPr>
      </w:pPr>
      <w:r w:rsidRPr="00A03090">
        <w:rPr>
          <w:rFonts w:ascii="Proxima Nova" w:hAnsi="Proxima Nova"/>
        </w:rPr>
        <w:t xml:space="preserve">Congratulations go to Tom and Amy </w:t>
      </w:r>
      <w:r>
        <w:rPr>
          <w:rFonts w:ascii="Proxima Nova" w:hAnsi="Proxima Nova"/>
        </w:rPr>
        <w:t xml:space="preserve">Young </w:t>
      </w:r>
      <w:r w:rsidRPr="00A03090">
        <w:rPr>
          <w:rFonts w:ascii="Proxima Nova" w:hAnsi="Proxima Nova"/>
        </w:rPr>
        <w:t xml:space="preserve">on the arrival of their son Ezekiel, and to Georgia and Craig </w:t>
      </w:r>
      <w:r>
        <w:rPr>
          <w:rFonts w:ascii="Proxima Nova" w:hAnsi="Proxima Nova"/>
        </w:rPr>
        <w:t xml:space="preserve">Jenkin, </w:t>
      </w:r>
      <w:r w:rsidRPr="00A03090">
        <w:rPr>
          <w:rFonts w:ascii="Proxima Nova" w:hAnsi="Proxima Nova"/>
        </w:rPr>
        <w:t xml:space="preserve">on the birth of their daughter </w:t>
      </w:r>
      <w:proofErr w:type="spellStart"/>
      <w:r w:rsidRPr="00A03090">
        <w:rPr>
          <w:rFonts w:ascii="Proxima Nova" w:hAnsi="Proxima Nova"/>
        </w:rPr>
        <w:t>Naamah</w:t>
      </w:r>
      <w:proofErr w:type="spellEnd"/>
      <w:r w:rsidRPr="00A03090">
        <w:rPr>
          <w:rFonts w:ascii="Proxima Nova" w:hAnsi="Proxima Nova"/>
        </w:rPr>
        <w:t>. In the autumn</w:t>
      </w:r>
      <w:r>
        <w:rPr>
          <w:rFonts w:ascii="Proxima Nova" w:hAnsi="Proxima Nova"/>
        </w:rPr>
        <w:t>,</w:t>
      </w:r>
      <w:r w:rsidRPr="00A03090">
        <w:rPr>
          <w:rFonts w:ascii="Proxima Nova" w:hAnsi="Proxima Nova"/>
        </w:rPr>
        <w:t xml:space="preserve"> we said goodbye to Georgia and Craig who moved to Cornwall. Since then Debbie Pearce and Becca Wicks have taken on the Children's </w:t>
      </w:r>
      <w:r>
        <w:rPr>
          <w:rFonts w:ascii="Proxima Nova" w:hAnsi="Proxima Nova"/>
        </w:rPr>
        <w:t>M</w:t>
      </w:r>
      <w:r w:rsidRPr="00A03090">
        <w:rPr>
          <w:rFonts w:ascii="Proxima Nova" w:hAnsi="Proxima Nova"/>
        </w:rPr>
        <w:t>inister role as a job share and we wish them well in the vital work they are undertaking.</w:t>
      </w:r>
    </w:p>
    <w:p w14:paraId="55809AF7" w14:textId="77777777" w:rsidR="006676A3" w:rsidRPr="00A03090" w:rsidRDefault="006676A3" w:rsidP="006676A3">
      <w:pPr>
        <w:rPr>
          <w:rFonts w:ascii="Proxima Nova" w:hAnsi="Proxima Nova"/>
        </w:rPr>
      </w:pPr>
      <w:r w:rsidRPr="00A03090">
        <w:rPr>
          <w:rFonts w:ascii="Proxima Nova" w:hAnsi="Proxima Nova"/>
        </w:rPr>
        <w:t xml:space="preserve">This report cannot be completed without thanking our Leadership Team for their commitment and dedication to the work of our Lord in this place. Special thanks to Ian, Garry and Tony, for their patience, care and wholehearted support. We saw Tony completing his curacy in the summer and taking up his new post in the parish of </w:t>
      </w:r>
      <w:proofErr w:type="spellStart"/>
      <w:r w:rsidRPr="00A03090">
        <w:rPr>
          <w:rFonts w:ascii="Proxima Nova" w:hAnsi="Proxima Nova"/>
        </w:rPr>
        <w:t>Bitterne</w:t>
      </w:r>
      <w:proofErr w:type="spellEnd"/>
      <w:r w:rsidRPr="00A03090">
        <w:rPr>
          <w:rFonts w:ascii="Proxima Nova" w:hAnsi="Proxima Nova"/>
        </w:rPr>
        <w:t xml:space="preserve"> in September; and very sadly Garry left in November as he moved to </w:t>
      </w:r>
      <w:proofErr w:type="spellStart"/>
      <w:r w:rsidRPr="00A03090">
        <w:rPr>
          <w:rFonts w:ascii="Proxima Nova" w:hAnsi="Proxima Nova"/>
        </w:rPr>
        <w:t>Sholing</w:t>
      </w:r>
      <w:proofErr w:type="spellEnd"/>
      <w:r w:rsidRPr="00A03090">
        <w:rPr>
          <w:rFonts w:ascii="Proxima Nova" w:hAnsi="Proxima Nova"/>
        </w:rPr>
        <w:t xml:space="preserve"> to be in charge of that parish. We were very sorry to see them go and wish them both well. We are thankful to our Licensed Lay Ministers and retired clergy and the gifts that they bring, for Penny as Ordinand here, and the registry priests who come to assist. We all continue to benefit from Ian’s ministry, keeping him and his family in our prayers. We are exploring the role of the Associate post following direction from Bishop Debbie and the good news is that we can make such an appointment. However, the process will take time and difficult decisions will have to be made. </w:t>
      </w:r>
    </w:p>
    <w:p w14:paraId="59935C1B" w14:textId="413E8DA9" w:rsidR="006676A3" w:rsidRDefault="006676A3" w:rsidP="006676A3">
      <w:pPr>
        <w:rPr>
          <w:rFonts w:ascii="Proxima Nova" w:hAnsi="Proxima Nova" w:cs="Lucida Calligraphy"/>
          <w:b/>
          <w:sz w:val="32"/>
          <w:szCs w:val="32"/>
        </w:rPr>
      </w:pPr>
      <w:r w:rsidRPr="00A03090">
        <w:rPr>
          <w:rFonts w:ascii="Proxima Nova" w:hAnsi="Proxima Nova"/>
        </w:rPr>
        <w:t xml:space="preserve">To everyone we would like to say - </w:t>
      </w:r>
      <w:r w:rsidRPr="00A03090">
        <w:rPr>
          <w:rFonts w:ascii="Proxima Nova" w:hAnsi="Proxima Nova" w:cs="Lucida Calligraphy"/>
          <w:b/>
          <w:sz w:val="32"/>
          <w:szCs w:val="32"/>
        </w:rPr>
        <w:t xml:space="preserve">  </w:t>
      </w:r>
    </w:p>
    <w:p w14:paraId="054157DF" w14:textId="77777777" w:rsidR="006676A3" w:rsidRPr="00A03090" w:rsidRDefault="006676A3" w:rsidP="006676A3">
      <w:pPr>
        <w:jc w:val="center"/>
        <w:rPr>
          <w:rFonts w:ascii="Proxima Nova" w:hAnsi="Proxima Nova"/>
          <w:b/>
          <w:sz w:val="32"/>
          <w:szCs w:val="32"/>
        </w:rPr>
      </w:pPr>
      <w:r w:rsidRPr="00A03090">
        <w:rPr>
          <w:rFonts w:ascii="Proxima Nova" w:hAnsi="Proxima Nova"/>
          <w:b/>
          <w:sz w:val="32"/>
          <w:szCs w:val="32"/>
        </w:rPr>
        <w:t>A HUGE THANK YOU!</w:t>
      </w:r>
    </w:p>
    <w:p w14:paraId="36D4B43E" w14:textId="77777777" w:rsidR="006676A3" w:rsidRDefault="006676A3" w:rsidP="006676A3">
      <w:pPr>
        <w:jc w:val="center"/>
        <w:rPr>
          <w:rFonts w:ascii="Proxima Nova" w:hAnsi="Proxima Nova"/>
          <w:b/>
          <w:sz w:val="32"/>
          <w:szCs w:val="32"/>
        </w:rPr>
      </w:pPr>
      <w:r w:rsidRPr="00A03090">
        <w:rPr>
          <w:rFonts w:ascii="Proxima Nova" w:hAnsi="Proxima Nova"/>
          <w:b/>
          <w:sz w:val="32"/>
          <w:szCs w:val="32"/>
        </w:rPr>
        <w:t>Thank you for your support, help and encouragement during the year</w:t>
      </w:r>
    </w:p>
    <w:p w14:paraId="19138B23" w14:textId="77777777" w:rsidR="006676A3" w:rsidRPr="00A03090" w:rsidRDefault="006676A3" w:rsidP="006676A3">
      <w:pPr>
        <w:jc w:val="center"/>
        <w:rPr>
          <w:rFonts w:ascii="Proxima Nova" w:hAnsi="Proxima Nova"/>
          <w:b/>
          <w:sz w:val="32"/>
          <w:szCs w:val="32"/>
        </w:rPr>
      </w:pPr>
    </w:p>
    <w:p w14:paraId="50C624EB" w14:textId="3D9E600E" w:rsidR="006676A3" w:rsidRDefault="006676A3" w:rsidP="006676A3">
      <w:pPr>
        <w:jc w:val="center"/>
        <w:rPr>
          <w:rFonts w:ascii="Proxima Nova" w:hAnsi="Proxima Nova"/>
          <w:sz w:val="32"/>
          <w:szCs w:val="32"/>
        </w:rPr>
      </w:pPr>
      <w:r w:rsidRPr="00A03090">
        <w:rPr>
          <w:rFonts w:ascii="Proxima Nova" w:hAnsi="Proxima Nova"/>
          <w:b/>
          <w:sz w:val="32"/>
          <w:szCs w:val="32"/>
        </w:rPr>
        <w:t>The Churchwardens</w:t>
      </w:r>
    </w:p>
    <w:p w14:paraId="5C832E5A" w14:textId="77777777" w:rsidR="006676A3" w:rsidRPr="00A03090" w:rsidRDefault="006676A3" w:rsidP="00D5683A">
      <w:pPr>
        <w:pStyle w:val="NoSpacing"/>
      </w:pPr>
      <w:r w:rsidRPr="00A03090">
        <w:t>Una Barter and Pippa Giles</w:t>
      </w:r>
    </w:p>
    <w:p w14:paraId="2F960A83" w14:textId="77777777" w:rsidR="006676A3" w:rsidRPr="00A03090" w:rsidRDefault="006676A3" w:rsidP="00D5683A">
      <w:pPr>
        <w:pStyle w:val="NoSpacing"/>
      </w:pPr>
      <w:r w:rsidRPr="00A03090">
        <w:t>Churchwardens</w:t>
      </w:r>
    </w:p>
    <w:p w14:paraId="2A1E18EF" w14:textId="3441B048" w:rsidR="006676A3" w:rsidRDefault="00AE3A88" w:rsidP="00D5683A">
      <w:pPr>
        <w:pStyle w:val="NoSpacing"/>
      </w:pPr>
      <w:r>
        <w:t>April</w:t>
      </w:r>
      <w:r w:rsidR="006676A3" w:rsidRPr="00A03090">
        <w:t xml:space="preserve"> 2020</w:t>
      </w:r>
    </w:p>
    <w:p w14:paraId="55F7AF95" w14:textId="77777777" w:rsidR="00D5683A" w:rsidRDefault="00D5683A" w:rsidP="0013383A">
      <w:pPr>
        <w:spacing w:after="0"/>
        <w:rPr>
          <w:rFonts w:ascii="Proxima Nova" w:hAnsi="Proxima Nova" w:cs="Arial"/>
          <w:b/>
          <w:sz w:val="28"/>
          <w:szCs w:val="28"/>
        </w:rPr>
      </w:pPr>
    </w:p>
    <w:p w14:paraId="38A84B40" w14:textId="77777777" w:rsidR="00770F5F" w:rsidRDefault="00770F5F" w:rsidP="0013383A">
      <w:pPr>
        <w:spacing w:after="0"/>
        <w:rPr>
          <w:rFonts w:ascii="Proxima Nova" w:hAnsi="Proxima Nova" w:cs="Arial"/>
          <w:b/>
          <w:sz w:val="28"/>
          <w:szCs w:val="28"/>
        </w:rPr>
      </w:pPr>
    </w:p>
    <w:p w14:paraId="75ECC621" w14:textId="77777777" w:rsidR="00770F5F" w:rsidRDefault="00770F5F" w:rsidP="0013383A">
      <w:pPr>
        <w:spacing w:after="0"/>
        <w:rPr>
          <w:rFonts w:ascii="Proxima Nova" w:hAnsi="Proxima Nova" w:cs="Arial"/>
          <w:b/>
          <w:sz w:val="28"/>
          <w:szCs w:val="28"/>
        </w:rPr>
      </w:pPr>
    </w:p>
    <w:p w14:paraId="03702D18" w14:textId="2B5BA59A" w:rsidR="0013383A" w:rsidRPr="00305022" w:rsidRDefault="0013383A" w:rsidP="0013383A">
      <w:pPr>
        <w:spacing w:after="0"/>
        <w:rPr>
          <w:rFonts w:ascii="Proxima Nova" w:hAnsi="Proxima Nova" w:cs="Arial"/>
          <w:sz w:val="28"/>
          <w:szCs w:val="28"/>
        </w:rPr>
      </w:pPr>
      <w:r w:rsidRPr="00305022">
        <w:rPr>
          <w:rFonts w:ascii="Proxima Nova" w:hAnsi="Proxima Nova" w:cs="Arial"/>
          <w:b/>
          <w:sz w:val="28"/>
          <w:szCs w:val="28"/>
        </w:rPr>
        <w:lastRenderedPageBreak/>
        <w:t>Deanery Synod Report 1 January 201</w:t>
      </w:r>
      <w:r w:rsidR="00305022" w:rsidRPr="00305022">
        <w:rPr>
          <w:rFonts w:ascii="Proxima Nova" w:hAnsi="Proxima Nova" w:cs="Arial"/>
          <w:b/>
          <w:sz w:val="28"/>
          <w:szCs w:val="28"/>
        </w:rPr>
        <w:t>9</w:t>
      </w:r>
      <w:r w:rsidRPr="00305022">
        <w:rPr>
          <w:rFonts w:ascii="Proxima Nova" w:hAnsi="Proxima Nova" w:cs="Arial"/>
          <w:b/>
          <w:sz w:val="28"/>
          <w:szCs w:val="28"/>
        </w:rPr>
        <w:t xml:space="preserve"> – 31 December 201</w:t>
      </w:r>
      <w:r w:rsidR="00305022" w:rsidRPr="00305022">
        <w:rPr>
          <w:rFonts w:ascii="Proxima Nova" w:hAnsi="Proxima Nova" w:cs="Arial"/>
          <w:b/>
          <w:sz w:val="28"/>
          <w:szCs w:val="28"/>
        </w:rPr>
        <w:t>9</w:t>
      </w:r>
    </w:p>
    <w:p w14:paraId="017E9D68" w14:textId="77777777" w:rsidR="0013383A" w:rsidRPr="000114D4" w:rsidRDefault="0013383A" w:rsidP="0013383A">
      <w:pPr>
        <w:spacing w:after="0"/>
        <w:rPr>
          <w:rFonts w:ascii="Proxima Nova" w:hAnsi="Proxima Nova" w:cs="Arial"/>
        </w:rPr>
      </w:pPr>
    </w:p>
    <w:p w14:paraId="71694E48" w14:textId="46E9EA2F" w:rsidR="0013383A" w:rsidRDefault="0013383A" w:rsidP="0013383A">
      <w:pPr>
        <w:spacing w:after="0"/>
        <w:rPr>
          <w:rFonts w:ascii="Proxima Nova" w:hAnsi="Proxima Nova" w:cs="Arial"/>
          <w:sz w:val="24"/>
          <w:szCs w:val="24"/>
        </w:rPr>
      </w:pPr>
      <w:r w:rsidRPr="000114D4">
        <w:rPr>
          <w:rFonts w:ascii="Proxima Nova" w:hAnsi="Proxima Nova" w:cs="Arial"/>
          <w:sz w:val="24"/>
          <w:szCs w:val="24"/>
        </w:rPr>
        <w:t>The synod met twice during 201</w:t>
      </w:r>
      <w:r w:rsidR="000114D4" w:rsidRPr="000114D4">
        <w:rPr>
          <w:rFonts w:ascii="Proxima Nova" w:hAnsi="Proxima Nova" w:cs="Arial"/>
          <w:sz w:val="24"/>
          <w:szCs w:val="24"/>
        </w:rPr>
        <w:t>9</w:t>
      </w:r>
      <w:r w:rsidRPr="000114D4">
        <w:rPr>
          <w:rFonts w:ascii="Proxima Nova" w:hAnsi="Proxima Nova" w:cs="Arial"/>
          <w:sz w:val="24"/>
          <w:szCs w:val="24"/>
        </w:rPr>
        <w:t>.</w:t>
      </w:r>
      <w:r w:rsidR="00770F5F">
        <w:rPr>
          <w:rFonts w:ascii="Proxima Nova" w:hAnsi="Proxima Nova" w:cs="Arial"/>
          <w:sz w:val="24"/>
          <w:szCs w:val="24"/>
        </w:rPr>
        <w:t xml:space="preserve">  Below are the minutes of both meetings. </w:t>
      </w:r>
    </w:p>
    <w:p w14:paraId="16C9F501" w14:textId="5CC8EF5E" w:rsidR="009D746B" w:rsidRDefault="009D746B" w:rsidP="0013383A">
      <w:pPr>
        <w:spacing w:after="0"/>
        <w:rPr>
          <w:rFonts w:ascii="Proxima Nova" w:hAnsi="Proxima Nova" w:cs="Arial"/>
          <w:sz w:val="24"/>
          <w:szCs w:val="24"/>
        </w:rPr>
      </w:pPr>
    </w:p>
    <w:p w14:paraId="79DF70B9" w14:textId="77777777" w:rsidR="009D746B" w:rsidRDefault="009D746B" w:rsidP="009D746B">
      <w:pPr>
        <w:pBdr>
          <w:top w:val="threeDEmboss" w:sz="24" w:space="1" w:color="auto"/>
          <w:left w:val="threeDEmboss" w:sz="24" w:space="4" w:color="auto"/>
          <w:bottom w:val="threeDEngrave" w:sz="24" w:space="0" w:color="auto"/>
          <w:right w:val="threeDEngrave" w:sz="24" w:space="4" w:color="auto"/>
        </w:pBdr>
        <w:spacing w:after="0" w:line="240" w:lineRule="auto"/>
        <w:ind w:firstLine="142"/>
        <w:rPr>
          <w:rFonts w:eastAsia="Times New Roman" w:cs="Times New Roman"/>
          <w:b/>
          <w:sz w:val="32"/>
          <w:szCs w:val="32"/>
          <w:lang w:eastAsia="en-GB"/>
        </w:rPr>
      </w:pPr>
      <w:r>
        <w:rPr>
          <w:rFonts w:eastAsia="Times New Roman" w:cs="Times New Roman"/>
          <w:b/>
          <w:noProof/>
          <w:sz w:val="32"/>
          <w:szCs w:val="32"/>
          <w:lang w:eastAsia="en-GB"/>
        </w:rPr>
        <w:drawing>
          <wp:inline distT="0" distB="0" distL="0" distR="0" wp14:anchorId="472EB5D5" wp14:editId="66029461">
            <wp:extent cx="1268095" cy="534670"/>
            <wp:effectExtent l="19050" t="0" r="825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268095" cy="534670"/>
                    </a:xfrm>
                    <a:prstGeom prst="rect">
                      <a:avLst/>
                    </a:prstGeom>
                    <a:noFill/>
                    <a:ln w="9525">
                      <a:noFill/>
                      <a:miter lim="800000"/>
                      <a:headEnd/>
                      <a:tailEnd/>
                    </a:ln>
                  </pic:spPr>
                </pic:pic>
              </a:graphicData>
            </a:graphic>
          </wp:inline>
        </w:drawing>
      </w:r>
    </w:p>
    <w:p w14:paraId="0BF4515C" w14:textId="77777777" w:rsidR="009D746B" w:rsidRDefault="009D746B" w:rsidP="009D746B">
      <w:pPr>
        <w:pBdr>
          <w:top w:val="threeDEmboss" w:sz="24" w:space="1" w:color="auto"/>
          <w:left w:val="threeDEmboss" w:sz="24" w:space="4" w:color="auto"/>
          <w:bottom w:val="threeDEngrave" w:sz="24" w:space="0" w:color="auto"/>
          <w:right w:val="threeDEngrave" w:sz="24" w:space="4" w:color="auto"/>
        </w:pBdr>
        <w:spacing w:after="0" w:line="240" w:lineRule="auto"/>
        <w:ind w:firstLine="720"/>
        <w:rPr>
          <w:rFonts w:ascii="Arial" w:eastAsia="Times New Roman" w:hAnsi="Arial" w:cs="Times New Roman"/>
          <w:b/>
          <w:sz w:val="32"/>
          <w:szCs w:val="32"/>
          <w:lang w:eastAsia="en-GB"/>
        </w:rPr>
      </w:pPr>
      <w:r w:rsidRPr="004A7045">
        <w:rPr>
          <w:rFonts w:ascii="Arial" w:eastAsia="Times New Roman" w:hAnsi="Arial" w:cs="Times New Roman"/>
          <w:b/>
          <w:sz w:val="32"/>
          <w:szCs w:val="32"/>
          <w:lang w:eastAsia="en-GB"/>
        </w:rPr>
        <w:t>Eastleigh Deanery Synod – 2018-2020</w:t>
      </w:r>
    </w:p>
    <w:p w14:paraId="36E1FC7B" w14:textId="77777777" w:rsidR="009D746B" w:rsidRPr="004A7045" w:rsidRDefault="009D746B" w:rsidP="009D746B">
      <w:pPr>
        <w:pBdr>
          <w:top w:val="threeDEmboss" w:sz="24" w:space="1" w:color="auto"/>
          <w:left w:val="threeDEmboss" w:sz="24" w:space="4" w:color="auto"/>
          <w:bottom w:val="threeDEngrave" w:sz="24" w:space="0" w:color="auto"/>
          <w:right w:val="threeDEngrave" w:sz="24" w:space="4" w:color="auto"/>
        </w:pBdr>
        <w:spacing w:after="0" w:line="240" w:lineRule="auto"/>
        <w:ind w:firstLine="720"/>
        <w:rPr>
          <w:rFonts w:ascii="Arial" w:eastAsia="Times New Roman" w:hAnsi="Arial" w:cs="Times New Roman"/>
          <w:b/>
          <w:sz w:val="32"/>
          <w:szCs w:val="32"/>
          <w:lang w:eastAsia="en-GB"/>
        </w:rPr>
      </w:pPr>
    </w:p>
    <w:p w14:paraId="169FCE28" w14:textId="77777777" w:rsidR="009D746B" w:rsidRPr="007A34DE" w:rsidRDefault="009D746B" w:rsidP="009D746B">
      <w:pPr>
        <w:pBdr>
          <w:top w:val="threeDEmboss" w:sz="24" w:space="1" w:color="auto"/>
          <w:left w:val="threeDEmboss" w:sz="24" w:space="4" w:color="auto"/>
          <w:bottom w:val="threeDEngrave" w:sz="24" w:space="0" w:color="auto"/>
          <w:right w:val="threeDEngrave" w:sz="24" w:space="4" w:color="auto"/>
        </w:pBdr>
        <w:spacing w:after="0" w:line="240" w:lineRule="auto"/>
        <w:ind w:firstLine="720"/>
        <w:rPr>
          <w:rFonts w:ascii="Arial" w:eastAsia="Times New Roman" w:hAnsi="Arial" w:cs="Times New Roman"/>
          <w:sz w:val="32"/>
          <w:szCs w:val="32"/>
          <w:lang w:eastAsia="en-GB"/>
        </w:rPr>
      </w:pPr>
      <w:r w:rsidRPr="007A34DE">
        <w:rPr>
          <w:rFonts w:ascii="Arial" w:eastAsia="Times New Roman" w:hAnsi="Arial" w:cs="Times New Roman"/>
          <w:b/>
          <w:sz w:val="32"/>
          <w:szCs w:val="32"/>
          <w:lang w:eastAsia="en-GB"/>
        </w:rPr>
        <w:t xml:space="preserve">MINUTES of a </w:t>
      </w:r>
      <w:r w:rsidRPr="007A34DE">
        <w:rPr>
          <w:rFonts w:ascii="Arial" w:eastAsia="Times New Roman" w:hAnsi="Arial" w:cs="Times New Roman"/>
          <w:sz w:val="32"/>
          <w:szCs w:val="32"/>
          <w:lang w:eastAsia="en-GB"/>
        </w:rPr>
        <w:t>Meeting held at Eastleigh Parish</w:t>
      </w:r>
    </w:p>
    <w:p w14:paraId="0BB49559" w14:textId="77777777" w:rsidR="009D746B" w:rsidRPr="007A34DE" w:rsidRDefault="009D746B" w:rsidP="009D746B">
      <w:pPr>
        <w:pBdr>
          <w:top w:val="threeDEmboss" w:sz="24" w:space="1" w:color="auto"/>
          <w:left w:val="threeDEmboss" w:sz="24" w:space="4" w:color="auto"/>
          <w:bottom w:val="threeDEngrave" w:sz="24" w:space="0" w:color="auto"/>
          <w:right w:val="threeDEngrave" w:sz="24" w:space="4" w:color="auto"/>
        </w:pBdr>
        <w:spacing w:after="0" w:line="240" w:lineRule="auto"/>
        <w:ind w:firstLine="720"/>
        <w:rPr>
          <w:rFonts w:ascii="Arial" w:eastAsia="Times New Roman" w:hAnsi="Arial" w:cs="Times New Roman"/>
          <w:sz w:val="32"/>
          <w:szCs w:val="32"/>
          <w:lang w:eastAsia="en-GB"/>
        </w:rPr>
      </w:pPr>
      <w:r w:rsidRPr="007A34DE">
        <w:rPr>
          <w:rFonts w:ascii="Arial" w:eastAsia="Times New Roman" w:hAnsi="Arial" w:cs="Times New Roman"/>
          <w:sz w:val="32"/>
          <w:szCs w:val="32"/>
          <w:lang w:eastAsia="en-GB"/>
        </w:rPr>
        <w:t xml:space="preserve">All Saints Church on </w:t>
      </w:r>
    </w:p>
    <w:p w14:paraId="29D22F61" w14:textId="77777777" w:rsidR="009D746B" w:rsidRDefault="009D746B" w:rsidP="009D746B">
      <w:pPr>
        <w:pBdr>
          <w:top w:val="threeDEmboss" w:sz="24" w:space="1" w:color="auto"/>
          <w:left w:val="threeDEmboss" w:sz="24" w:space="4" w:color="auto"/>
          <w:bottom w:val="threeDEngrave" w:sz="24" w:space="0" w:color="auto"/>
          <w:right w:val="threeDEngrave" w:sz="24" w:space="4" w:color="auto"/>
        </w:pBdr>
        <w:spacing w:after="0" w:line="240" w:lineRule="auto"/>
        <w:rPr>
          <w:rFonts w:ascii="Arial" w:eastAsia="Times New Roman" w:hAnsi="Arial" w:cs="Times New Roman"/>
          <w:sz w:val="32"/>
          <w:szCs w:val="32"/>
          <w:lang w:eastAsia="en-GB"/>
        </w:rPr>
      </w:pPr>
      <w:r w:rsidRPr="007A34DE">
        <w:rPr>
          <w:rFonts w:ascii="Arial" w:eastAsia="Times New Roman" w:hAnsi="Arial" w:cs="Times New Roman"/>
          <w:sz w:val="32"/>
          <w:szCs w:val="32"/>
          <w:lang w:eastAsia="en-GB"/>
        </w:rPr>
        <w:t xml:space="preserve">        Monday 11</w:t>
      </w:r>
      <w:r w:rsidRPr="007A34DE">
        <w:rPr>
          <w:rFonts w:ascii="Arial" w:eastAsia="Times New Roman" w:hAnsi="Arial" w:cs="Times New Roman"/>
          <w:sz w:val="32"/>
          <w:szCs w:val="32"/>
          <w:vertAlign w:val="superscript"/>
          <w:lang w:eastAsia="en-GB"/>
        </w:rPr>
        <w:t>th</w:t>
      </w:r>
      <w:r w:rsidRPr="007A34DE">
        <w:rPr>
          <w:rFonts w:ascii="Arial" w:eastAsia="Times New Roman" w:hAnsi="Arial" w:cs="Times New Roman"/>
          <w:sz w:val="32"/>
          <w:szCs w:val="32"/>
          <w:lang w:eastAsia="en-GB"/>
        </w:rPr>
        <w:t xml:space="preserve"> February 2019 commencing at 7.30 pm</w:t>
      </w:r>
    </w:p>
    <w:p w14:paraId="7F7070FB" w14:textId="77777777" w:rsidR="009D746B" w:rsidRPr="00F419FB" w:rsidRDefault="009D746B" w:rsidP="009D746B">
      <w:pPr>
        <w:pBdr>
          <w:top w:val="threeDEmboss" w:sz="24" w:space="1" w:color="auto"/>
          <w:left w:val="threeDEmboss" w:sz="24" w:space="4" w:color="auto"/>
          <w:bottom w:val="threeDEngrave" w:sz="24" w:space="0" w:color="auto"/>
          <w:right w:val="threeDEngrave" w:sz="24" w:space="4" w:color="auto"/>
        </w:pBdr>
        <w:spacing w:after="0" w:line="240" w:lineRule="auto"/>
        <w:ind w:firstLine="720"/>
        <w:rPr>
          <w:rFonts w:ascii="Arial" w:eastAsia="Times New Roman" w:hAnsi="Arial" w:cs="Times New Roman"/>
          <w:sz w:val="28"/>
          <w:szCs w:val="28"/>
          <w:lang w:eastAsia="en-GB"/>
        </w:rPr>
      </w:pPr>
    </w:p>
    <w:p w14:paraId="17AB37BC" w14:textId="77777777" w:rsidR="009D746B" w:rsidRPr="00ED7AA9" w:rsidRDefault="009D746B" w:rsidP="009D746B">
      <w:pPr>
        <w:pStyle w:val="ListParagraph"/>
        <w:numPr>
          <w:ilvl w:val="0"/>
          <w:numId w:val="26"/>
        </w:numPr>
        <w:spacing w:before="240" w:after="120" w:line="240" w:lineRule="auto"/>
        <w:ind w:hanging="720"/>
        <w:contextualSpacing w:val="0"/>
        <w:rPr>
          <w:rFonts w:ascii="Arial" w:eastAsia="Times New Roman" w:hAnsi="Arial" w:cs="Arial"/>
          <w:color w:val="000000"/>
          <w:sz w:val="24"/>
          <w:szCs w:val="24"/>
        </w:rPr>
      </w:pPr>
      <w:r w:rsidRPr="00ED7AA9">
        <w:rPr>
          <w:rFonts w:ascii="Arial" w:eastAsia="Times New Roman" w:hAnsi="Arial" w:cs="Arial"/>
          <w:color w:val="000000"/>
          <w:sz w:val="24"/>
          <w:szCs w:val="24"/>
        </w:rPr>
        <w:t xml:space="preserve">Opening Prayer and Worship </w:t>
      </w:r>
      <w:r w:rsidRPr="00ED7AA9">
        <w:rPr>
          <w:rFonts w:ascii="Arial" w:hAnsi="Arial"/>
          <w:sz w:val="24"/>
          <w:szCs w:val="24"/>
        </w:rPr>
        <w:t>by the host Parish.</w:t>
      </w:r>
    </w:p>
    <w:p w14:paraId="1E85E62A" w14:textId="77777777" w:rsidR="009D746B" w:rsidRDefault="009D746B" w:rsidP="009D746B">
      <w:pPr>
        <w:pStyle w:val="ListParagraph"/>
        <w:numPr>
          <w:ilvl w:val="0"/>
          <w:numId w:val="26"/>
        </w:numPr>
        <w:spacing w:before="120" w:after="120" w:line="240" w:lineRule="auto"/>
        <w:ind w:hanging="720"/>
        <w:contextualSpacing w:val="0"/>
        <w:rPr>
          <w:rFonts w:ascii="Arial" w:eastAsia="Times New Roman" w:hAnsi="Arial" w:cs="Arial"/>
          <w:color w:val="000000"/>
          <w:sz w:val="24"/>
          <w:szCs w:val="24"/>
        </w:rPr>
      </w:pPr>
      <w:r w:rsidRPr="00ED7AA9">
        <w:rPr>
          <w:rFonts w:ascii="Arial" w:eastAsia="Times New Roman" w:hAnsi="Arial" w:cs="Arial"/>
          <w:color w:val="000000"/>
          <w:sz w:val="24"/>
          <w:szCs w:val="24"/>
        </w:rPr>
        <w:t>Apologies - Attendance and apologies were recorded on the sheet at the entrance.</w:t>
      </w:r>
    </w:p>
    <w:p w14:paraId="11DB9BF2" w14:textId="77777777" w:rsidR="009D746B" w:rsidRPr="00ED7AA9" w:rsidRDefault="009D746B" w:rsidP="009D746B">
      <w:pPr>
        <w:pStyle w:val="ListParagraph"/>
        <w:spacing w:before="120" w:after="120" w:line="240" w:lineRule="auto"/>
        <w:contextualSpacing w:val="0"/>
        <w:rPr>
          <w:rFonts w:ascii="Arial" w:eastAsia="Times New Roman" w:hAnsi="Arial" w:cs="Arial"/>
          <w:color w:val="000000"/>
          <w:sz w:val="24"/>
          <w:szCs w:val="24"/>
        </w:rPr>
      </w:pPr>
      <w:r>
        <w:rPr>
          <w:rFonts w:ascii="Arial" w:eastAsia="Times New Roman" w:hAnsi="Arial" w:cs="Arial"/>
          <w:color w:val="000000"/>
          <w:sz w:val="24"/>
          <w:szCs w:val="24"/>
        </w:rPr>
        <w:t>It was noted that our Area Dean is progressing well after an operation and is making a phased return to work. Synod gave thanks for her recovery.</w:t>
      </w:r>
    </w:p>
    <w:p w14:paraId="30FA5FB8" w14:textId="77777777" w:rsidR="009D746B" w:rsidRPr="00ED7AA9" w:rsidRDefault="009D746B" w:rsidP="009D746B">
      <w:pPr>
        <w:pStyle w:val="ListParagraph"/>
        <w:numPr>
          <w:ilvl w:val="0"/>
          <w:numId w:val="26"/>
        </w:numPr>
        <w:spacing w:before="120" w:after="120" w:line="240" w:lineRule="auto"/>
        <w:ind w:hanging="720"/>
        <w:contextualSpacing w:val="0"/>
        <w:rPr>
          <w:rFonts w:ascii="Arial" w:eastAsia="Times New Roman" w:hAnsi="Arial" w:cs="Arial"/>
          <w:color w:val="000000"/>
          <w:sz w:val="24"/>
          <w:szCs w:val="24"/>
        </w:rPr>
      </w:pPr>
      <w:r w:rsidRPr="00ED7AA9">
        <w:rPr>
          <w:rFonts w:ascii="Arial" w:eastAsia="Times New Roman" w:hAnsi="Arial" w:cs="Arial"/>
          <w:color w:val="000000"/>
          <w:sz w:val="24"/>
          <w:szCs w:val="24"/>
        </w:rPr>
        <w:t>Synod welcomed the Reverend Sarah McClelland as Priest in Charge at Valley Park</w:t>
      </w:r>
    </w:p>
    <w:p w14:paraId="1036D04B" w14:textId="77777777" w:rsidR="009D746B" w:rsidRPr="00ED7AA9" w:rsidRDefault="009D746B" w:rsidP="009D746B">
      <w:pPr>
        <w:pStyle w:val="ListParagraph"/>
        <w:numPr>
          <w:ilvl w:val="0"/>
          <w:numId w:val="26"/>
        </w:numPr>
        <w:spacing w:before="120" w:after="120" w:line="240" w:lineRule="auto"/>
        <w:ind w:hanging="720"/>
        <w:contextualSpacing w:val="0"/>
        <w:rPr>
          <w:rFonts w:ascii="Arial" w:eastAsia="Times New Roman" w:hAnsi="Arial" w:cs="Arial"/>
          <w:b/>
          <w:color w:val="000000"/>
          <w:sz w:val="24"/>
          <w:szCs w:val="24"/>
        </w:rPr>
      </w:pPr>
      <w:r w:rsidRPr="00ED7AA9">
        <w:rPr>
          <w:rFonts w:ascii="Arial" w:eastAsia="Times New Roman" w:hAnsi="Arial" w:cs="Arial"/>
          <w:b/>
          <w:color w:val="000000"/>
          <w:sz w:val="24"/>
          <w:szCs w:val="24"/>
        </w:rPr>
        <w:t>Report from Financial Officer</w:t>
      </w:r>
    </w:p>
    <w:p w14:paraId="21E17470" w14:textId="77777777" w:rsidR="009D746B" w:rsidRPr="00ED7AA9" w:rsidRDefault="009D746B" w:rsidP="009D746B">
      <w:pPr>
        <w:pStyle w:val="ListParagraph"/>
        <w:spacing w:before="120" w:after="120" w:line="240" w:lineRule="auto"/>
        <w:contextualSpacing w:val="0"/>
        <w:rPr>
          <w:rFonts w:ascii="Arial" w:eastAsia="Times New Roman" w:hAnsi="Arial" w:cs="Arial"/>
          <w:color w:val="000000"/>
          <w:sz w:val="24"/>
          <w:szCs w:val="24"/>
        </w:rPr>
      </w:pPr>
      <w:r w:rsidRPr="00ED7AA9">
        <w:rPr>
          <w:rFonts w:ascii="Arial" w:eastAsia="Times New Roman" w:hAnsi="Arial" w:cs="Arial"/>
          <w:color w:val="000000"/>
          <w:sz w:val="24"/>
          <w:szCs w:val="24"/>
        </w:rPr>
        <w:t xml:space="preserve">The Deanery Financial Officer was unable to </w:t>
      </w:r>
      <w:proofErr w:type="gramStart"/>
      <w:r w:rsidRPr="00ED7AA9">
        <w:rPr>
          <w:rFonts w:ascii="Arial" w:eastAsia="Times New Roman" w:hAnsi="Arial" w:cs="Arial"/>
          <w:color w:val="000000"/>
          <w:sz w:val="24"/>
          <w:szCs w:val="24"/>
        </w:rPr>
        <w:t>attend</w:t>
      </w:r>
      <w:r>
        <w:rPr>
          <w:rFonts w:ascii="Arial" w:eastAsia="Times New Roman" w:hAnsi="Arial" w:cs="Arial"/>
          <w:color w:val="000000"/>
          <w:sz w:val="24"/>
          <w:szCs w:val="24"/>
        </w:rPr>
        <w:t>, but</w:t>
      </w:r>
      <w:proofErr w:type="gramEnd"/>
      <w:r>
        <w:rPr>
          <w:rFonts w:ascii="Arial" w:eastAsia="Times New Roman" w:hAnsi="Arial" w:cs="Arial"/>
          <w:color w:val="000000"/>
          <w:sz w:val="24"/>
          <w:szCs w:val="24"/>
        </w:rPr>
        <w:t xml:space="preserve"> reported via the Secretary that Eastleigh Deanery was one of only two Deaneries in the Diocese who made a 100% contribution to CMF in 2018. Progress to date on 2019 is looking good. </w:t>
      </w:r>
    </w:p>
    <w:p w14:paraId="613CA016" w14:textId="77777777" w:rsidR="009D746B" w:rsidRPr="00ED7AA9" w:rsidRDefault="009D746B" w:rsidP="009D746B">
      <w:pPr>
        <w:pStyle w:val="ListParagraph"/>
        <w:numPr>
          <w:ilvl w:val="0"/>
          <w:numId w:val="26"/>
        </w:numPr>
        <w:spacing w:before="120" w:after="120" w:line="240" w:lineRule="auto"/>
        <w:ind w:hanging="720"/>
        <w:contextualSpacing w:val="0"/>
        <w:rPr>
          <w:rFonts w:ascii="Arial" w:eastAsia="Times New Roman" w:hAnsi="Arial" w:cs="Arial"/>
          <w:color w:val="000000"/>
          <w:sz w:val="24"/>
          <w:szCs w:val="24"/>
        </w:rPr>
      </w:pPr>
      <w:r w:rsidRPr="00ED7AA9">
        <w:rPr>
          <w:rFonts w:ascii="Arial" w:eastAsia="Times New Roman" w:hAnsi="Arial" w:cs="Arial"/>
          <w:b/>
          <w:color w:val="000000"/>
          <w:sz w:val="24"/>
          <w:szCs w:val="24"/>
        </w:rPr>
        <w:t xml:space="preserve">Progress against </w:t>
      </w:r>
      <w:proofErr w:type="spellStart"/>
      <w:r w:rsidRPr="00ED7AA9">
        <w:rPr>
          <w:rFonts w:ascii="Arial" w:eastAsia="Times New Roman" w:hAnsi="Arial" w:cs="Arial"/>
          <w:b/>
          <w:color w:val="000000"/>
          <w:sz w:val="24"/>
          <w:szCs w:val="24"/>
        </w:rPr>
        <w:t>pMAPs</w:t>
      </w:r>
      <w:proofErr w:type="spellEnd"/>
      <w:r w:rsidRPr="00ED7AA9">
        <w:rPr>
          <w:rFonts w:ascii="Arial" w:eastAsia="Times New Roman" w:hAnsi="Arial" w:cs="Arial"/>
          <w:b/>
          <w:color w:val="000000"/>
          <w:sz w:val="24"/>
          <w:szCs w:val="24"/>
        </w:rPr>
        <w:t xml:space="preserve"> 2019-21 timeline</w:t>
      </w:r>
      <w:r w:rsidRPr="00ED7AA9">
        <w:rPr>
          <w:rFonts w:ascii="Arial" w:eastAsia="Times New Roman" w:hAnsi="Arial" w:cs="Arial"/>
          <w:color w:val="000000"/>
          <w:sz w:val="24"/>
          <w:szCs w:val="24"/>
        </w:rPr>
        <w:t xml:space="preserve"> </w:t>
      </w:r>
    </w:p>
    <w:p w14:paraId="6DD65D0E" w14:textId="77777777" w:rsidR="009D746B" w:rsidRDefault="009D746B" w:rsidP="009D746B">
      <w:pPr>
        <w:spacing w:before="120" w:after="120" w:line="240" w:lineRule="auto"/>
        <w:ind w:left="709"/>
        <w:rPr>
          <w:rFonts w:ascii="Arial" w:eastAsia="Times New Roman" w:hAnsi="Arial" w:cs="Arial"/>
          <w:color w:val="000000"/>
          <w:sz w:val="24"/>
          <w:szCs w:val="24"/>
        </w:rPr>
      </w:pPr>
      <w:r>
        <w:rPr>
          <w:rFonts w:ascii="Arial" w:eastAsia="Times New Roman" w:hAnsi="Arial" w:cs="Arial"/>
          <w:color w:val="000000"/>
          <w:sz w:val="24"/>
          <w:szCs w:val="24"/>
        </w:rPr>
        <w:t xml:space="preserve">DS reminded all Parishes should be using the template for their </w:t>
      </w:r>
      <w:proofErr w:type="spellStart"/>
      <w:r>
        <w:rPr>
          <w:rFonts w:ascii="Arial" w:eastAsia="Times New Roman" w:hAnsi="Arial" w:cs="Arial"/>
          <w:color w:val="000000"/>
          <w:sz w:val="24"/>
          <w:szCs w:val="24"/>
        </w:rPr>
        <w:t>pMAP</w:t>
      </w:r>
      <w:proofErr w:type="spellEnd"/>
      <w:r>
        <w:rPr>
          <w:rFonts w:ascii="Arial" w:eastAsia="Times New Roman" w:hAnsi="Arial" w:cs="Arial"/>
          <w:color w:val="000000"/>
          <w:sz w:val="24"/>
          <w:szCs w:val="24"/>
        </w:rPr>
        <w:t xml:space="preserve">, as it will help the Diocesan Team to be able to match all </w:t>
      </w:r>
      <w:proofErr w:type="spellStart"/>
      <w:r>
        <w:rPr>
          <w:rFonts w:ascii="Arial" w:eastAsia="Times New Roman" w:hAnsi="Arial" w:cs="Arial"/>
          <w:color w:val="000000"/>
          <w:sz w:val="24"/>
          <w:szCs w:val="24"/>
        </w:rPr>
        <w:t>pMAP</w:t>
      </w:r>
      <w:proofErr w:type="spellEnd"/>
      <w:r>
        <w:rPr>
          <w:rFonts w:ascii="Arial" w:eastAsia="Times New Roman" w:hAnsi="Arial" w:cs="Arial"/>
          <w:color w:val="000000"/>
          <w:sz w:val="24"/>
          <w:szCs w:val="24"/>
        </w:rPr>
        <w:t xml:space="preserve"> proposals when the time comes for review. It is important that we all stick to the published timeline. All </w:t>
      </w:r>
      <w:proofErr w:type="spellStart"/>
      <w:r>
        <w:rPr>
          <w:rFonts w:ascii="Arial" w:eastAsia="Times New Roman" w:hAnsi="Arial" w:cs="Arial"/>
          <w:color w:val="000000"/>
          <w:sz w:val="24"/>
          <w:szCs w:val="24"/>
        </w:rPr>
        <w:t>pMAPs</w:t>
      </w:r>
      <w:proofErr w:type="spellEnd"/>
      <w:r>
        <w:rPr>
          <w:rFonts w:ascii="Arial" w:eastAsia="Times New Roman" w:hAnsi="Arial" w:cs="Arial"/>
          <w:color w:val="000000"/>
          <w:sz w:val="24"/>
          <w:szCs w:val="24"/>
        </w:rPr>
        <w:t xml:space="preserve"> must be available for a meeting with the Archdeacon in November.</w:t>
      </w:r>
    </w:p>
    <w:p w14:paraId="53BCE5F5" w14:textId="77777777" w:rsidR="009D746B" w:rsidRDefault="009D746B" w:rsidP="009D746B">
      <w:pPr>
        <w:spacing w:before="120" w:after="120" w:line="240" w:lineRule="auto"/>
        <w:ind w:left="709"/>
        <w:rPr>
          <w:rFonts w:ascii="Arial" w:eastAsia="Times New Roman" w:hAnsi="Arial" w:cs="Arial"/>
          <w:color w:val="000000"/>
          <w:sz w:val="24"/>
          <w:szCs w:val="24"/>
        </w:rPr>
      </w:pPr>
      <w:r>
        <w:rPr>
          <w:rFonts w:ascii="Arial" w:eastAsia="Times New Roman" w:hAnsi="Arial" w:cs="Arial"/>
          <w:color w:val="000000"/>
          <w:sz w:val="24"/>
          <w:szCs w:val="24"/>
        </w:rPr>
        <w:t>Drop in sessions will be held at various venues to give advice to Parish teams and the details are attached with the minutes as promised by the LC at the meeting.</w:t>
      </w:r>
    </w:p>
    <w:p w14:paraId="10CEDC39" w14:textId="77777777" w:rsidR="009D746B" w:rsidRDefault="009D746B" w:rsidP="009D746B">
      <w:pPr>
        <w:spacing w:before="120" w:after="120" w:line="240" w:lineRule="auto"/>
        <w:ind w:left="709"/>
        <w:rPr>
          <w:rFonts w:ascii="Arial" w:eastAsia="Times New Roman" w:hAnsi="Arial" w:cs="Arial"/>
          <w:color w:val="000000"/>
          <w:sz w:val="24"/>
          <w:szCs w:val="24"/>
        </w:rPr>
      </w:pPr>
      <w:r>
        <w:rPr>
          <w:rFonts w:ascii="Arial" w:eastAsia="Times New Roman" w:hAnsi="Arial" w:cs="Arial"/>
          <w:color w:val="000000"/>
          <w:sz w:val="24"/>
          <w:szCs w:val="24"/>
        </w:rPr>
        <w:t xml:space="preserve">We were reminded of Archdeacon Peter’s comment at our last Synod that </w:t>
      </w:r>
      <w:proofErr w:type="spellStart"/>
      <w:r>
        <w:rPr>
          <w:rFonts w:ascii="Arial" w:eastAsia="Times New Roman" w:hAnsi="Arial" w:cs="Arial"/>
          <w:color w:val="000000"/>
          <w:sz w:val="24"/>
          <w:szCs w:val="24"/>
        </w:rPr>
        <w:t>pMAPs</w:t>
      </w:r>
      <w:proofErr w:type="spellEnd"/>
      <w:r>
        <w:rPr>
          <w:rFonts w:ascii="Arial" w:eastAsia="Times New Roman" w:hAnsi="Arial" w:cs="Arial"/>
          <w:color w:val="000000"/>
          <w:sz w:val="24"/>
          <w:szCs w:val="24"/>
        </w:rPr>
        <w:t xml:space="preserve"> should be owned by </w:t>
      </w:r>
      <w:r w:rsidRPr="00C60149">
        <w:rPr>
          <w:rFonts w:ascii="Arial" w:eastAsia="Times New Roman" w:hAnsi="Arial" w:cs="Arial"/>
          <w:color w:val="000000"/>
          <w:sz w:val="24"/>
          <w:szCs w:val="24"/>
          <w:u w:val="single"/>
        </w:rPr>
        <w:t>all</w:t>
      </w:r>
      <w:r>
        <w:rPr>
          <w:rFonts w:ascii="Arial" w:eastAsia="Times New Roman" w:hAnsi="Arial" w:cs="Arial"/>
          <w:color w:val="000000"/>
          <w:sz w:val="24"/>
          <w:szCs w:val="24"/>
        </w:rPr>
        <w:t xml:space="preserve"> not just the Parish Leadership Team.</w:t>
      </w:r>
    </w:p>
    <w:p w14:paraId="6AE31F9E" w14:textId="77777777" w:rsidR="009D746B" w:rsidRPr="00ED7AA9" w:rsidRDefault="009D746B" w:rsidP="009D746B">
      <w:pPr>
        <w:spacing w:before="120" w:after="120" w:line="240" w:lineRule="auto"/>
        <w:ind w:left="709"/>
        <w:rPr>
          <w:rFonts w:ascii="Arial" w:eastAsia="Times New Roman" w:hAnsi="Arial" w:cs="Arial"/>
          <w:color w:val="000000"/>
          <w:sz w:val="24"/>
          <w:szCs w:val="24"/>
        </w:rPr>
      </w:pPr>
    </w:p>
    <w:p w14:paraId="2640D0FC" w14:textId="77777777" w:rsidR="009D746B" w:rsidRPr="00ED7AA9" w:rsidRDefault="009D746B" w:rsidP="009D746B">
      <w:pPr>
        <w:spacing w:before="120" w:after="120" w:line="240" w:lineRule="auto"/>
        <w:rPr>
          <w:rFonts w:ascii="Arial" w:eastAsia="Times New Roman" w:hAnsi="Arial" w:cs="Arial"/>
          <w:color w:val="000000"/>
          <w:sz w:val="24"/>
          <w:szCs w:val="24"/>
        </w:rPr>
      </w:pPr>
      <w:r w:rsidRPr="00ED7AA9">
        <w:rPr>
          <w:rFonts w:ascii="Arial" w:eastAsia="Times New Roman" w:hAnsi="Arial" w:cs="Arial"/>
          <w:i/>
          <w:color w:val="000000"/>
          <w:sz w:val="24"/>
          <w:szCs w:val="24"/>
        </w:rPr>
        <w:t>Refreshments</w:t>
      </w:r>
    </w:p>
    <w:p w14:paraId="1F9E0C45" w14:textId="77777777" w:rsidR="009D746B" w:rsidRPr="00ED7AA9" w:rsidRDefault="009D746B" w:rsidP="009D746B">
      <w:pPr>
        <w:pStyle w:val="ListParagraph"/>
        <w:spacing w:before="120" w:after="120" w:line="240" w:lineRule="auto"/>
        <w:contextualSpacing w:val="0"/>
        <w:rPr>
          <w:rFonts w:ascii="Arial" w:eastAsia="Times New Roman" w:hAnsi="Arial" w:cs="Arial"/>
          <w:color w:val="000000"/>
          <w:sz w:val="24"/>
          <w:szCs w:val="24"/>
        </w:rPr>
      </w:pPr>
    </w:p>
    <w:p w14:paraId="0D4979CD" w14:textId="77777777" w:rsidR="009D746B" w:rsidRDefault="009D746B" w:rsidP="009D746B">
      <w:pPr>
        <w:pStyle w:val="ListParagraph"/>
        <w:numPr>
          <w:ilvl w:val="0"/>
          <w:numId w:val="26"/>
        </w:numPr>
        <w:spacing w:before="120" w:after="120" w:line="240" w:lineRule="auto"/>
        <w:ind w:hanging="720"/>
        <w:contextualSpacing w:val="0"/>
        <w:rPr>
          <w:rFonts w:ascii="Arial" w:eastAsia="Times New Roman" w:hAnsi="Arial" w:cs="Arial"/>
          <w:b/>
          <w:color w:val="000000"/>
          <w:sz w:val="24"/>
          <w:szCs w:val="24"/>
        </w:rPr>
      </w:pPr>
      <w:r w:rsidRPr="007A34DE">
        <w:rPr>
          <w:rFonts w:ascii="Arial" w:eastAsia="Times New Roman" w:hAnsi="Arial" w:cs="Arial"/>
          <w:b/>
          <w:color w:val="000000"/>
          <w:sz w:val="24"/>
          <w:szCs w:val="24"/>
        </w:rPr>
        <w:t>Progress against dMAP2018-20 delivery</w:t>
      </w:r>
      <w:r w:rsidRPr="007A34DE">
        <w:rPr>
          <w:rFonts w:ascii="Arial" w:eastAsia="Times New Roman" w:hAnsi="Arial" w:cs="Arial"/>
          <w:color w:val="000000"/>
          <w:sz w:val="24"/>
          <w:szCs w:val="24"/>
        </w:rPr>
        <w:t xml:space="preserve"> – </w:t>
      </w:r>
      <w:r w:rsidRPr="007A34DE">
        <w:rPr>
          <w:rFonts w:ascii="Arial" w:eastAsia="Times New Roman" w:hAnsi="Arial" w:cs="Arial"/>
          <w:b/>
          <w:color w:val="000000"/>
          <w:sz w:val="24"/>
          <w:szCs w:val="24"/>
        </w:rPr>
        <w:t>Cluster Reports</w:t>
      </w:r>
    </w:p>
    <w:p w14:paraId="56D272EE" w14:textId="77777777" w:rsidR="009D746B" w:rsidRDefault="009D746B" w:rsidP="009D746B">
      <w:pPr>
        <w:pStyle w:val="ListParagraph"/>
        <w:spacing w:before="120" w:after="120" w:line="240" w:lineRule="auto"/>
        <w:rPr>
          <w:rFonts w:ascii="Arial" w:eastAsia="Times New Roman" w:hAnsi="Arial" w:cs="Arial"/>
          <w:color w:val="000000"/>
          <w:sz w:val="24"/>
          <w:szCs w:val="24"/>
        </w:rPr>
      </w:pPr>
      <w:r w:rsidRPr="002477BF">
        <w:rPr>
          <w:rFonts w:ascii="Arial" w:eastAsia="Times New Roman" w:hAnsi="Arial" w:cs="Arial"/>
          <w:b/>
          <w:color w:val="000000"/>
          <w:sz w:val="24"/>
          <w:szCs w:val="24"/>
        </w:rPr>
        <w:t>Southern Parishes</w:t>
      </w:r>
    </w:p>
    <w:p w14:paraId="628FFCE9" w14:textId="77777777" w:rsidR="009D746B" w:rsidRDefault="009D746B" w:rsidP="009D746B">
      <w:pPr>
        <w:pStyle w:val="ListParagraph"/>
        <w:spacing w:before="120" w:after="120"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lastRenderedPageBreak/>
        <w:t>Ot</w:t>
      </w:r>
      <w:proofErr w:type="spellEnd"/>
      <w:r>
        <w:rPr>
          <w:rFonts w:ascii="Arial" w:eastAsia="Times New Roman" w:hAnsi="Arial" w:cs="Arial"/>
          <w:color w:val="000000"/>
          <w:sz w:val="24"/>
          <w:szCs w:val="24"/>
        </w:rPr>
        <w:t xml:space="preserve"> was r</w:t>
      </w:r>
      <w:r w:rsidRPr="002477BF">
        <w:rPr>
          <w:rFonts w:ascii="Arial" w:eastAsia="Times New Roman" w:hAnsi="Arial" w:cs="Arial"/>
          <w:color w:val="000000"/>
          <w:sz w:val="24"/>
          <w:szCs w:val="24"/>
        </w:rPr>
        <w:t xml:space="preserve">eported that </w:t>
      </w:r>
      <w:r>
        <w:rPr>
          <w:rFonts w:ascii="Arial" w:eastAsia="Times New Roman" w:hAnsi="Arial" w:cs="Arial"/>
          <w:color w:val="000000"/>
          <w:sz w:val="24"/>
          <w:szCs w:val="24"/>
        </w:rPr>
        <w:t>the</w:t>
      </w:r>
      <w:r w:rsidRPr="002477BF">
        <w:rPr>
          <w:rFonts w:ascii="Arial" w:eastAsia="Times New Roman" w:hAnsi="Arial" w:cs="Arial"/>
          <w:color w:val="000000"/>
          <w:sz w:val="24"/>
          <w:szCs w:val="24"/>
        </w:rPr>
        <w:t xml:space="preserve"> next Cluster meeting is to be held on Wednesday 13</w:t>
      </w:r>
      <w:r w:rsidRPr="002477BF">
        <w:rPr>
          <w:rFonts w:ascii="Arial" w:eastAsia="Times New Roman" w:hAnsi="Arial" w:cs="Arial"/>
          <w:color w:val="000000"/>
          <w:sz w:val="24"/>
          <w:szCs w:val="24"/>
          <w:vertAlign w:val="superscript"/>
        </w:rPr>
        <w:t>th</w:t>
      </w:r>
      <w:r w:rsidRPr="002477BF">
        <w:rPr>
          <w:rFonts w:ascii="Arial" w:eastAsia="Times New Roman" w:hAnsi="Arial" w:cs="Arial"/>
          <w:color w:val="000000"/>
          <w:sz w:val="24"/>
          <w:szCs w:val="24"/>
        </w:rPr>
        <w:t xml:space="preserve"> February at St Paul’s</w:t>
      </w:r>
      <w:r>
        <w:rPr>
          <w:rFonts w:ascii="Arial" w:eastAsia="Times New Roman" w:hAnsi="Arial" w:cs="Arial"/>
          <w:color w:val="000000"/>
          <w:sz w:val="24"/>
          <w:szCs w:val="24"/>
        </w:rPr>
        <w:t>,</w:t>
      </w:r>
      <w:r w:rsidRPr="002477BF">
        <w:rPr>
          <w:rFonts w:ascii="Arial" w:eastAsia="Times New Roman" w:hAnsi="Arial" w:cs="Arial"/>
          <w:color w:val="000000"/>
          <w:sz w:val="24"/>
          <w:szCs w:val="24"/>
        </w:rPr>
        <w:t xml:space="preserve"> </w:t>
      </w:r>
      <w:proofErr w:type="spellStart"/>
      <w:r w:rsidRPr="002477BF">
        <w:rPr>
          <w:rFonts w:ascii="Arial" w:eastAsia="Times New Roman" w:hAnsi="Arial" w:cs="Arial"/>
          <w:color w:val="000000"/>
          <w:sz w:val="24"/>
          <w:szCs w:val="24"/>
        </w:rPr>
        <w:t>Pilands</w:t>
      </w:r>
      <w:proofErr w:type="spellEnd"/>
      <w:r w:rsidRPr="002477BF">
        <w:rPr>
          <w:rFonts w:ascii="Arial" w:eastAsia="Times New Roman" w:hAnsi="Arial" w:cs="Arial"/>
          <w:color w:val="000000"/>
          <w:sz w:val="24"/>
          <w:szCs w:val="24"/>
        </w:rPr>
        <w:t xml:space="preserve"> Wood. Various joint meetings</w:t>
      </w:r>
      <w:r>
        <w:rPr>
          <w:rFonts w:ascii="Arial" w:eastAsia="Times New Roman" w:hAnsi="Arial" w:cs="Arial"/>
          <w:color w:val="000000"/>
          <w:sz w:val="24"/>
          <w:szCs w:val="24"/>
        </w:rPr>
        <w:t xml:space="preserve"> </w:t>
      </w:r>
      <w:r w:rsidRPr="002477BF">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2477BF">
        <w:rPr>
          <w:rFonts w:ascii="Arial" w:eastAsia="Times New Roman" w:hAnsi="Arial" w:cs="Arial"/>
          <w:color w:val="000000"/>
          <w:sz w:val="24"/>
          <w:szCs w:val="24"/>
        </w:rPr>
        <w:t>services have been held</w:t>
      </w:r>
      <w:r>
        <w:rPr>
          <w:rFonts w:ascii="Arial" w:eastAsia="Times New Roman" w:hAnsi="Arial" w:cs="Arial"/>
          <w:color w:val="000000"/>
          <w:sz w:val="24"/>
          <w:szCs w:val="24"/>
        </w:rPr>
        <w:t>,</w:t>
      </w:r>
      <w:r w:rsidRPr="002477BF">
        <w:rPr>
          <w:rFonts w:ascii="Arial" w:eastAsia="Times New Roman" w:hAnsi="Arial" w:cs="Arial"/>
          <w:color w:val="000000"/>
          <w:sz w:val="24"/>
          <w:szCs w:val="24"/>
        </w:rPr>
        <w:t xml:space="preserve"> which included an Advent Service at St Leonards, and a Christmas Day lunch for the lonely at Hamble, and </w:t>
      </w:r>
      <w:r>
        <w:rPr>
          <w:rFonts w:ascii="Arial" w:eastAsia="Times New Roman" w:hAnsi="Arial" w:cs="Arial"/>
          <w:color w:val="000000"/>
          <w:sz w:val="24"/>
          <w:szCs w:val="24"/>
        </w:rPr>
        <w:t xml:space="preserve">they were </w:t>
      </w:r>
      <w:r w:rsidRPr="002477BF">
        <w:rPr>
          <w:rFonts w:ascii="Arial" w:eastAsia="Times New Roman" w:hAnsi="Arial" w:cs="Arial"/>
          <w:color w:val="000000"/>
          <w:sz w:val="24"/>
          <w:szCs w:val="24"/>
        </w:rPr>
        <w:t xml:space="preserve">looking ahead to an Ash Wednesday service at St Edward’s and a Sea Sunday service on Hamble Foreshore. </w:t>
      </w:r>
    </w:p>
    <w:p w14:paraId="48E6586D" w14:textId="77777777" w:rsidR="009D746B" w:rsidRPr="002477BF" w:rsidRDefault="009D746B" w:rsidP="009D746B">
      <w:pPr>
        <w:pStyle w:val="ListParagraph"/>
        <w:spacing w:before="120" w:after="120" w:line="240" w:lineRule="auto"/>
        <w:rPr>
          <w:rFonts w:ascii="Arial" w:eastAsia="Times New Roman" w:hAnsi="Arial" w:cs="Arial"/>
          <w:color w:val="000000"/>
          <w:sz w:val="24"/>
          <w:szCs w:val="24"/>
        </w:rPr>
      </w:pPr>
    </w:p>
    <w:p w14:paraId="47DB2903" w14:textId="77777777" w:rsidR="009D746B" w:rsidRDefault="009D746B" w:rsidP="009D746B">
      <w:pPr>
        <w:pStyle w:val="ListParagraph"/>
        <w:spacing w:before="120" w:after="120" w:line="240" w:lineRule="auto"/>
        <w:rPr>
          <w:rFonts w:ascii="Arial" w:eastAsia="Times New Roman" w:hAnsi="Arial" w:cs="Arial"/>
          <w:color w:val="000000"/>
          <w:sz w:val="24"/>
          <w:szCs w:val="24"/>
        </w:rPr>
      </w:pPr>
      <w:r w:rsidRPr="002477BF">
        <w:rPr>
          <w:rFonts w:ascii="Arial" w:eastAsia="Times New Roman" w:hAnsi="Arial" w:cs="Arial"/>
          <w:color w:val="000000"/>
          <w:sz w:val="24"/>
          <w:szCs w:val="24"/>
        </w:rPr>
        <w:t>The three Parishes will be supporting the Youth Worker in Hamble School</w:t>
      </w:r>
      <w:r>
        <w:rPr>
          <w:rFonts w:ascii="Arial" w:eastAsia="Times New Roman" w:hAnsi="Arial" w:cs="Arial"/>
          <w:color w:val="000000"/>
          <w:sz w:val="24"/>
          <w:szCs w:val="24"/>
        </w:rPr>
        <w:t>.</w:t>
      </w:r>
    </w:p>
    <w:p w14:paraId="3DC122A5" w14:textId="77777777" w:rsidR="009D746B" w:rsidRPr="002477BF" w:rsidRDefault="009D746B" w:rsidP="009D746B">
      <w:pPr>
        <w:pStyle w:val="ListParagraph"/>
        <w:spacing w:before="120" w:after="120" w:line="240" w:lineRule="auto"/>
        <w:rPr>
          <w:rFonts w:ascii="Arial" w:eastAsia="Times New Roman" w:hAnsi="Arial" w:cs="Arial"/>
          <w:color w:val="000000"/>
          <w:sz w:val="24"/>
          <w:szCs w:val="24"/>
        </w:rPr>
      </w:pPr>
    </w:p>
    <w:p w14:paraId="355AE384" w14:textId="77777777" w:rsidR="009D746B" w:rsidRPr="002477BF" w:rsidRDefault="009D746B" w:rsidP="009D746B">
      <w:pPr>
        <w:pStyle w:val="ListParagraph"/>
        <w:spacing w:before="120" w:after="120" w:line="240" w:lineRule="auto"/>
        <w:rPr>
          <w:rFonts w:ascii="Arial" w:eastAsia="Times New Roman" w:hAnsi="Arial" w:cs="Arial"/>
          <w:b/>
          <w:color w:val="000000"/>
          <w:sz w:val="24"/>
          <w:szCs w:val="24"/>
        </w:rPr>
      </w:pPr>
      <w:r w:rsidRPr="002477BF">
        <w:rPr>
          <w:rFonts w:ascii="Arial" w:eastAsia="Times New Roman" w:hAnsi="Arial" w:cs="Arial"/>
          <w:b/>
          <w:color w:val="000000"/>
          <w:sz w:val="24"/>
          <w:szCs w:val="24"/>
        </w:rPr>
        <w:t>Eastleigh and BIFO</w:t>
      </w:r>
      <w:r>
        <w:rPr>
          <w:rFonts w:ascii="Arial" w:eastAsia="Times New Roman" w:hAnsi="Arial" w:cs="Arial"/>
          <w:b/>
          <w:color w:val="000000"/>
          <w:sz w:val="24"/>
          <w:szCs w:val="24"/>
        </w:rPr>
        <w:t>HH</w:t>
      </w:r>
    </w:p>
    <w:p w14:paraId="7AD7150B" w14:textId="77777777" w:rsidR="009D746B" w:rsidRDefault="009D746B" w:rsidP="009D746B">
      <w:pPr>
        <w:pStyle w:val="ListParagraph"/>
        <w:spacing w:before="120" w:after="120" w:line="240" w:lineRule="auto"/>
        <w:rPr>
          <w:rFonts w:ascii="Arial" w:eastAsia="Times New Roman" w:hAnsi="Arial" w:cs="Arial"/>
          <w:color w:val="000000"/>
          <w:sz w:val="24"/>
          <w:szCs w:val="24"/>
        </w:rPr>
      </w:pPr>
      <w:r w:rsidRPr="002477BF">
        <w:rPr>
          <w:rFonts w:ascii="Arial" w:eastAsia="Times New Roman" w:hAnsi="Arial" w:cs="Arial"/>
          <w:color w:val="000000"/>
          <w:sz w:val="24"/>
          <w:szCs w:val="24"/>
        </w:rPr>
        <w:t>The relationships between the Parishes remain good. Street Pastor Courses have been held and a successful ecumenical service was held at the RC church of Holy Cross. Links are being formed with the</w:t>
      </w:r>
      <w:r>
        <w:rPr>
          <w:rFonts w:ascii="Arial" w:eastAsia="Times New Roman" w:hAnsi="Arial" w:cs="Arial"/>
          <w:color w:val="000000"/>
          <w:sz w:val="24"/>
          <w:szCs w:val="24"/>
        </w:rPr>
        <w:t xml:space="preserve"> </w:t>
      </w:r>
      <w:r w:rsidRPr="002477BF">
        <w:rPr>
          <w:rFonts w:ascii="Arial" w:eastAsia="Times New Roman" w:hAnsi="Arial" w:cs="Arial"/>
          <w:color w:val="000000"/>
          <w:sz w:val="24"/>
          <w:szCs w:val="24"/>
        </w:rPr>
        <w:t>Churches</w:t>
      </w:r>
      <w:r>
        <w:rPr>
          <w:rFonts w:ascii="Arial" w:eastAsia="Times New Roman" w:hAnsi="Arial" w:cs="Arial"/>
          <w:color w:val="000000"/>
          <w:sz w:val="24"/>
          <w:szCs w:val="24"/>
        </w:rPr>
        <w:t xml:space="preserve"> Together</w:t>
      </w:r>
      <w:r w:rsidRPr="002477BF">
        <w:rPr>
          <w:rFonts w:ascii="Arial" w:eastAsia="Times New Roman" w:hAnsi="Arial" w:cs="Arial"/>
          <w:color w:val="000000"/>
          <w:sz w:val="24"/>
          <w:szCs w:val="24"/>
        </w:rPr>
        <w:t xml:space="preserve"> in Eastleigh </w:t>
      </w:r>
      <w:r>
        <w:rPr>
          <w:rFonts w:ascii="Arial" w:eastAsia="Times New Roman" w:hAnsi="Arial" w:cs="Arial"/>
          <w:color w:val="000000"/>
          <w:sz w:val="24"/>
          <w:szCs w:val="24"/>
        </w:rPr>
        <w:t>(</w:t>
      </w:r>
      <w:proofErr w:type="spellStart"/>
      <w:r>
        <w:rPr>
          <w:rFonts w:ascii="Arial" w:eastAsia="Times New Roman" w:hAnsi="Arial" w:cs="Arial"/>
          <w:color w:val="000000"/>
          <w:sz w:val="24"/>
          <w:szCs w:val="24"/>
        </w:rPr>
        <w:t>CTiE</w:t>
      </w:r>
      <w:proofErr w:type="spellEnd"/>
      <w:r>
        <w:rPr>
          <w:rFonts w:ascii="Arial" w:eastAsia="Times New Roman" w:hAnsi="Arial" w:cs="Arial"/>
          <w:color w:val="000000"/>
          <w:sz w:val="24"/>
          <w:szCs w:val="24"/>
        </w:rPr>
        <w:t xml:space="preserve">) </w:t>
      </w:r>
      <w:r w:rsidRPr="002477BF">
        <w:rPr>
          <w:rFonts w:ascii="Arial" w:eastAsia="Times New Roman" w:hAnsi="Arial" w:cs="Arial"/>
          <w:color w:val="000000"/>
          <w:sz w:val="24"/>
          <w:szCs w:val="24"/>
        </w:rPr>
        <w:t>group</w:t>
      </w:r>
      <w:r>
        <w:rPr>
          <w:rFonts w:ascii="Arial" w:eastAsia="Times New Roman" w:hAnsi="Arial" w:cs="Arial"/>
          <w:color w:val="000000"/>
          <w:sz w:val="24"/>
          <w:szCs w:val="24"/>
        </w:rPr>
        <w:t>, for which our Lay Chair was Chair</w:t>
      </w:r>
      <w:r w:rsidRPr="002477BF">
        <w:rPr>
          <w:rFonts w:ascii="Arial" w:eastAsia="Times New Roman" w:hAnsi="Arial" w:cs="Arial"/>
          <w:color w:val="000000"/>
          <w:sz w:val="24"/>
          <w:szCs w:val="24"/>
        </w:rPr>
        <w:t>.</w:t>
      </w:r>
    </w:p>
    <w:p w14:paraId="284F3BE3" w14:textId="77777777" w:rsidR="009D746B" w:rsidRPr="002477BF" w:rsidRDefault="009D746B" w:rsidP="009D746B">
      <w:pPr>
        <w:pStyle w:val="ListParagraph"/>
        <w:spacing w:before="120" w:after="120" w:line="240" w:lineRule="auto"/>
        <w:rPr>
          <w:rFonts w:ascii="Arial" w:eastAsia="Times New Roman" w:hAnsi="Arial" w:cs="Arial"/>
          <w:color w:val="000000"/>
          <w:sz w:val="24"/>
          <w:szCs w:val="24"/>
        </w:rPr>
      </w:pPr>
    </w:p>
    <w:p w14:paraId="02B934BB" w14:textId="77777777" w:rsidR="009D746B" w:rsidRDefault="009D746B" w:rsidP="009D746B">
      <w:pPr>
        <w:pStyle w:val="ListParagraph"/>
        <w:spacing w:before="120" w:after="120" w:line="240" w:lineRule="auto"/>
        <w:rPr>
          <w:rFonts w:ascii="Arial" w:eastAsia="Times New Roman" w:hAnsi="Arial" w:cs="Arial"/>
          <w:color w:val="000000"/>
          <w:sz w:val="24"/>
          <w:szCs w:val="24"/>
        </w:rPr>
      </w:pPr>
      <w:r w:rsidRPr="002477BF">
        <w:rPr>
          <w:rFonts w:ascii="Arial" w:eastAsia="Times New Roman" w:hAnsi="Arial" w:cs="Arial"/>
          <w:color w:val="000000"/>
          <w:sz w:val="24"/>
          <w:szCs w:val="24"/>
        </w:rPr>
        <w:t xml:space="preserve">It was noted that it is possible that by the end of the Triennium consideration may need to be given to adjustment of cluster boundaries. </w:t>
      </w:r>
    </w:p>
    <w:p w14:paraId="1628A56E" w14:textId="77777777" w:rsidR="009D746B" w:rsidRPr="002477BF" w:rsidRDefault="009D746B" w:rsidP="009D746B">
      <w:pPr>
        <w:pStyle w:val="ListParagraph"/>
        <w:spacing w:before="120" w:after="120" w:line="240" w:lineRule="auto"/>
        <w:rPr>
          <w:rFonts w:ascii="Arial" w:eastAsia="Times New Roman" w:hAnsi="Arial" w:cs="Arial"/>
          <w:color w:val="000000"/>
          <w:sz w:val="24"/>
          <w:szCs w:val="24"/>
        </w:rPr>
      </w:pPr>
    </w:p>
    <w:p w14:paraId="305F28FB" w14:textId="77777777" w:rsidR="009D746B" w:rsidRPr="002477BF" w:rsidRDefault="009D746B" w:rsidP="009D746B">
      <w:pPr>
        <w:pStyle w:val="ListParagraph"/>
        <w:spacing w:before="120" w:after="120" w:line="240" w:lineRule="auto"/>
        <w:rPr>
          <w:rFonts w:ascii="Arial" w:eastAsia="Times New Roman" w:hAnsi="Arial" w:cs="Arial"/>
          <w:b/>
          <w:color w:val="000000"/>
          <w:sz w:val="24"/>
          <w:szCs w:val="24"/>
        </w:rPr>
      </w:pPr>
      <w:r w:rsidRPr="002477BF">
        <w:rPr>
          <w:rFonts w:ascii="Arial" w:eastAsia="Times New Roman" w:hAnsi="Arial" w:cs="Arial"/>
          <w:b/>
          <w:color w:val="000000"/>
          <w:sz w:val="24"/>
          <w:szCs w:val="24"/>
        </w:rPr>
        <w:t>Chandlers Ford and Valley Park</w:t>
      </w:r>
    </w:p>
    <w:p w14:paraId="4DB4029E" w14:textId="77777777" w:rsidR="009D746B" w:rsidRDefault="009D746B" w:rsidP="009D746B">
      <w:pPr>
        <w:pStyle w:val="ListParagraph"/>
        <w:spacing w:before="120" w:after="120" w:line="240" w:lineRule="auto"/>
        <w:rPr>
          <w:rFonts w:ascii="Arial" w:eastAsia="Times New Roman" w:hAnsi="Arial" w:cs="Arial"/>
          <w:color w:val="000000"/>
          <w:sz w:val="24"/>
          <w:szCs w:val="24"/>
        </w:rPr>
      </w:pPr>
      <w:r w:rsidRPr="002477BF">
        <w:rPr>
          <w:rFonts w:ascii="Arial" w:eastAsia="Times New Roman" w:hAnsi="Arial" w:cs="Arial"/>
          <w:color w:val="000000"/>
          <w:sz w:val="24"/>
          <w:szCs w:val="24"/>
        </w:rPr>
        <w:t xml:space="preserve">Since Sarah has joined the cluster on Advent Sunday early talks have been held with a view to </w:t>
      </w:r>
      <w:r>
        <w:rPr>
          <w:rFonts w:ascii="Arial" w:eastAsia="Times New Roman" w:hAnsi="Arial" w:cs="Arial"/>
          <w:color w:val="000000"/>
          <w:sz w:val="24"/>
          <w:szCs w:val="24"/>
        </w:rPr>
        <w:t xml:space="preserve">expanding </w:t>
      </w:r>
      <w:r w:rsidRPr="002477BF">
        <w:rPr>
          <w:rFonts w:ascii="Arial" w:eastAsia="Times New Roman" w:hAnsi="Arial" w:cs="Arial"/>
          <w:color w:val="000000"/>
          <w:sz w:val="24"/>
          <w:szCs w:val="24"/>
        </w:rPr>
        <w:t>collaborative working and the sharing of courses</w:t>
      </w:r>
      <w:r>
        <w:rPr>
          <w:rFonts w:ascii="Arial" w:eastAsia="Times New Roman" w:hAnsi="Arial" w:cs="Arial"/>
          <w:color w:val="000000"/>
          <w:sz w:val="24"/>
          <w:szCs w:val="24"/>
        </w:rPr>
        <w:t>. 6 out of the 7 churches in Chandlers Ford had new leaders in the last 12 months, so the opportunity for a “new day” ecumenically presents itself.</w:t>
      </w:r>
    </w:p>
    <w:p w14:paraId="0DD554A6" w14:textId="77777777" w:rsidR="009D746B" w:rsidRPr="002477BF" w:rsidRDefault="009D746B" w:rsidP="009D746B">
      <w:pPr>
        <w:pStyle w:val="ListParagraph"/>
        <w:spacing w:before="120"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t>
      </w:r>
    </w:p>
    <w:p w14:paraId="4C1D1156" w14:textId="77777777" w:rsidR="009D746B" w:rsidRPr="002477BF" w:rsidRDefault="009D746B" w:rsidP="009D746B">
      <w:pPr>
        <w:pStyle w:val="ListParagraph"/>
        <w:spacing w:before="120" w:after="120" w:line="240" w:lineRule="auto"/>
        <w:rPr>
          <w:rFonts w:ascii="Arial" w:eastAsia="Times New Roman" w:hAnsi="Arial" w:cs="Arial"/>
          <w:b/>
          <w:color w:val="000000"/>
          <w:sz w:val="24"/>
          <w:szCs w:val="24"/>
        </w:rPr>
      </w:pPr>
      <w:r w:rsidRPr="002477BF">
        <w:rPr>
          <w:rFonts w:ascii="Arial" w:eastAsia="Times New Roman" w:hAnsi="Arial" w:cs="Arial"/>
          <w:b/>
          <w:color w:val="000000"/>
          <w:sz w:val="24"/>
          <w:szCs w:val="24"/>
        </w:rPr>
        <w:t>Hedge End and West End</w:t>
      </w:r>
    </w:p>
    <w:p w14:paraId="122EF074" w14:textId="77777777" w:rsidR="009D746B" w:rsidRPr="002477BF" w:rsidRDefault="009D746B" w:rsidP="009D746B">
      <w:pPr>
        <w:pStyle w:val="ListParagraph"/>
        <w:spacing w:before="120" w:after="120" w:line="240" w:lineRule="auto"/>
        <w:rPr>
          <w:rFonts w:ascii="Arial" w:eastAsia="Times New Roman" w:hAnsi="Arial" w:cs="Arial"/>
          <w:color w:val="000000"/>
          <w:sz w:val="24"/>
          <w:szCs w:val="24"/>
        </w:rPr>
      </w:pPr>
      <w:r w:rsidRPr="002477BF">
        <w:rPr>
          <w:rFonts w:ascii="Arial" w:eastAsia="Times New Roman" w:hAnsi="Arial" w:cs="Arial"/>
          <w:color w:val="000000"/>
          <w:sz w:val="24"/>
          <w:szCs w:val="24"/>
        </w:rPr>
        <w:t xml:space="preserve">No representatives were available to give </w:t>
      </w:r>
      <w:r>
        <w:rPr>
          <w:rFonts w:ascii="Arial" w:eastAsia="Times New Roman" w:hAnsi="Arial" w:cs="Arial"/>
          <w:color w:val="000000"/>
          <w:sz w:val="24"/>
          <w:szCs w:val="24"/>
        </w:rPr>
        <w:t xml:space="preserve">a </w:t>
      </w:r>
      <w:r w:rsidRPr="002477BF">
        <w:rPr>
          <w:rFonts w:ascii="Arial" w:eastAsia="Times New Roman" w:hAnsi="Arial" w:cs="Arial"/>
          <w:color w:val="000000"/>
          <w:sz w:val="24"/>
          <w:szCs w:val="24"/>
        </w:rPr>
        <w:t>report.</w:t>
      </w:r>
    </w:p>
    <w:p w14:paraId="2DCB4E4F" w14:textId="77777777" w:rsidR="009D746B" w:rsidRDefault="009D746B" w:rsidP="009D746B">
      <w:pPr>
        <w:pStyle w:val="ListParagraph"/>
        <w:spacing w:before="120" w:after="120" w:line="240" w:lineRule="auto"/>
        <w:contextualSpacing w:val="0"/>
        <w:rPr>
          <w:rFonts w:ascii="Arial" w:eastAsia="Times New Roman" w:hAnsi="Arial" w:cs="Arial"/>
          <w:b/>
          <w:color w:val="000000"/>
          <w:sz w:val="24"/>
          <w:szCs w:val="24"/>
        </w:rPr>
      </w:pPr>
    </w:p>
    <w:p w14:paraId="6B880111" w14:textId="77777777" w:rsidR="009D746B" w:rsidRDefault="009D746B" w:rsidP="009D746B">
      <w:pPr>
        <w:pStyle w:val="ListParagraph"/>
        <w:spacing w:before="120" w:after="120" w:line="240" w:lineRule="auto"/>
        <w:contextualSpacing w:val="0"/>
        <w:rPr>
          <w:rFonts w:ascii="Arial" w:eastAsia="Times New Roman" w:hAnsi="Arial" w:cs="Arial"/>
          <w:color w:val="000000"/>
          <w:sz w:val="24"/>
          <w:szCs w:val="24"/>
        </w:rPr>
      </w:pPr>
      <w:r w:rsidRPr="002477BF">
        <w:rPr>
          <w:rFonts w:ascii="Arial" w:eastAsia="Times New Roman" w:hAnsi="Arial" w:cs="Arial"/>
          <w:b/>
          <w:color w:val="000000"/>
          <w:sz w:val="24"/>
          <w:szCs w:val="24"/>
        </w:rPr>
        <w:t>Deanery-Wide initiatives</w:t>
      </w:r>
      <w:r w:rsidRPr="00ED7AA9">
        <w:rPr>
          <w:rFonts w:ascii="Arial" w:eastAsia="Times New Roman" w:hAnsi="Arial" w:cs="Arial"/>
          <w:color w:val="000000"/>
          <w:sz w:val="24"/>
          <w:szCs w:val="24"/>
        </w:rPr>
        <w:t xml:space="preserve"> </w:t>
      </w:r>
    </w:p>
    <w:p w14:paraId="5B9DD73E" w14:textId="77777777" w:rsidR="009D746B" w:rsidRPr="007A34DE" w:rsidRDefault="009D746B" w:rsidP="009D746B">
      <w:pPr>
        <w:pStyle w:val="ListParagraph"/>
        <w:spacing w:before="120" w:after="120" w:line="240" w:lineRule="auto"/>
        <w:contextualSpacing w:val="0"/>
        <w:rPr>
          <w:rFonts w:ascii="Arial" w:eastAsia="Times New Roman" w:hAnsi="Arial" w:cs="Arial"/>
          <w:b/>
          <w:color w:val="000000"/>
          <w:sz w:val="24"/>
          <w:szCs w:val="24"/>
        </w:rPr>
      </w:pPr>
      <w:r w:rsidRPr="00F97A2F">
        <w:rPr>
          <w:rFonts w:ascii="Arial" w:eastAsia="Times New Roman" w:hAnsi="Arial" w:cs="Arial"/>
          <w:b/>
          <w:color w:val="000000"/>
          <w:sz w:val="24"/>
          <w:szCs w:val="24"/>
        </w:rPr>
        <w:t>Demographic challenges</w:t>
      </w:r>
    </w:p>
    <w:p w14:paraId="51575F48" w14:textId="77777777" w:rsidR="009D746B" w:rsidRDefault="009D746B" w:rsidP="009D746B">
      <w:pPr>
        <w:pStyle w:val="ListParagraph"/>
        <w:spacing w:before="120" w:after="120" w:line="240" w:lineRule="auto"/>
        <w:contextualSpacing w:val="0"/>
        <w:rPr>
          <w:rFonts w:ascii="Arial" w:eastAsia="Times New Roman" w:hAnsi="Arial" w:cs="Arial"/>
          <w:color w:val="000000"/>
          <w:sz w:val="24"/>
          <w:szCs w:val="24"/>
        </w:rPr>
      </w:pPr>
      <w:r>
        <w:rPr>
          <w:rFonts w:ascii="Arial" w:eastAsia="Times New Roman" w:hAnsi="Arial" w:cs="Arial"/>
          <w:color w:val="000000"/>
          <w:sz w:val="24"/>
          <w:szCs w:val="24"/>
        </w:rPr>
        <w:t>F</w:t>
      </w:r>
      <w:r w:rsidRPr="00ED7AA9">
        <w:rPr>
          <w:rFonts w:ascii="Arial" w:eastAsia="Times New Roman" w:hAnsi="Arial" w:cs="Arial"/>
          <w:color w:val="000000"/>
          <w:sz w:val="24"/>
          <w:szCs w:val="24"/>
        </w:rPr>
        <w:t xml:space="preserve">ollowing AD / AAD / LC meeting with the Archdeacon since last Synod </w:t>
      </w:r>
      <w:r>
        <w:rPr>
          <w:rFonts w:ascii="Arial" w:eastAsia="Times New Roman" w:hAnsi="Arial" w:cs="Arial"/>
          <w:color w:val="000000"/>
          <w:sz w:val="24"/>
          <w:szCs w:val="24"/>
        </w:rPr>
        <w:t>it was confirmed that the new developments at Stoneham Park will remain in Southampton Deanery with Sheena Williams as Vicar of St Nicholas and with Jono Harvey as Associate Minister, looking towards a plant from Highfield Church in the next 3 years. We still envisage cross-boundary links in support of this new development as it is obviously in Eastleigh geographically, if not by Deanery.</w:t>
      </w:r>
    </w:p>
    <w:p w14:paraId="1FEF2D5E" w14:textId="77777777" w:rsidR="009D746B" w:rsidRDefault="009D746B" w:rsidP="009D746B">
      <w:pPr>
        <w:pStyle w:val="ListParagraph"/>
        <w:spacing w:before="120" w:after="120" w:line="240" w:lineRule="auto"/>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Conversations have been held regarding the major new development areas at Fair Oak / Horton Heath / Bishopstoke, but the build time is only likely to be significant within in a 3- </w:t>
      </w:r>
      <w:proofErr w:type="gramStart"/>
      <w:r>
        <w:rPr>
          <w:rFonts w:ascii="Arial" w:eastAsia="Times New Roman" w:hAnsi="Arial" w:cs="Arial"/>
          <w:color w:val="000000"/>
          <w:sz w:val="24"/>
          <w:szCs w:val="24"/>
        </w:rPr>
        <w:t>9 year</w:t>
      </w:r>
      <w:proofErr w:type="gramEnd"/>
      <w:r>
        <w:rPr>
          <w:rFonts w:ascii="Arial" w:eastAsia="Times New Roman" w:hAnsi="Arial" w:cs="Arial"/>
          <w:color w:val="000000"/>
          <w:sz w:val="24"/>
          <w:szCs w:val="24"/>
        </w:rPr>
        <w:t xml:space="preserve"> timescale.</w:t>
      </w:r>
    </w:p>
    <w:p w14:paraId="35AC2B51" w14:textId="77777777" w:rsidR="009D746B" w:rsidRPr="007A34DE" w:rsidRDefault="009D746B" w:rsidP="009D746B">
      <w:pPr>
        <w:pStyle w:val="ListParagraph"/>
        <w:spacing w:before="120" w:after="120" w:line="240" w:lineRule="auto"/>
        <w:contextualSpacing w:val="0"/>
        <w:rPr>
          <w:rFonts w:ascii="Arial" w:eastAsia="Times New Roman" w:hAnsi="Arial" w:cs="Arial"/>
          <w:b/>
          <w:color w:val="000000"/>
          <w:sz w:val="24"/>
          <w:szCs w:val="24"/>
        </w:rPr>
      </w:pPr>
      <w:r w:rsidRPr="00F97A2F">
        <w:rPr>
          <w:rFonts w:ascii="Arial" w:eastAsia="Times New Roman" w:hAnsi="Arial" w:cs="Arial"/>
          <w:b/>
          <w:color w:val="000000"/>
          <w:sz w:val="24"/>
          <w:szCs w:val="24"/>
        </w:rPr>
        <w:t>Ecumenical and international Twinning</w:t>
      </w:r>
    </w:p>
    <w:p w14:paraId="290696CC" w14:textId="77777777" w:rsidR="009D746B" w:rsidRDefault="009D746B" w:rsidP="009D746B">
      <w:pPr>
        <w:pStyle w:val="ListParagraph"/>
        <w:spacing w:before="120" w:after="120" w:line="240" w:lineRule="auto"/>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Davis </w:t>
      </w:r>
      <w:proofErr w:type="spellStart"/>
      <w:r>
        <w:rPr>
          <w:rFonts w:ascii="Arial" w:eastAsia="Times New Roman" w:hAnsi="Arial" w:cs="Arial"/>
          <w:color w:val="000000"/>
          <w:sz w:val="24"/>
          <w:szCs w:val="24"/>
        </w:rPr>
        <w:t>Snuggs</w:t>
      </w:r>
      <w:proofErr w:type="spellEnd"/>
      <w:r>
        <w:rPr>
          <w:rFonts w:ascii="Arial" w:eastAsia="Times New Roman" w:hAnsi="Arial" w:cs="Arial"/>
          <w:color w:val="000000"/>
          <w:sz w:val="24"/>
          <w:szCs w:val="24"/>
        </w:rPr>
        <w:t xml:space="preserve"> gave an insight into the Churches Twinning with </w:t>
      </w:r>
      <w:proofErr w:type="spellStart"/>
      <w:r>
        <w:rPr>
          <w:rFonts w:ascii="Arial" w:eastAsia="Times New Roman" w:hAnsi="Arial" w:cs="Arial"/>
          <w:color w:val="000000"/>
          <w:sz w:val="24"/>
          <w:szCs w:val="24"/>
        </w:rPr>
        <w:t>Kornwestheim</w:t>
      </w:r>
      <w:proofErr w:type="spellEnd"/>
      <w:r>
        <w:rPr>
          <w:rFonts w:ascii="Arial" w:eastAsia="Times New Roman" w:hAnsi="Arial" w:cs="Arial"/>
          <w:color w:val="000000"/>
          <w:sz w:val="24"/>
          <w:szCs w:val="24"/>
        </w:rPr>
        <w:t xml:space="preserve"> and Villeneuve Saint George, which predates the Civil Twinning. He noted that in October they celebrated their ‘golden’ anniversary with an ecumenical event in </w:t>
      </w:r>
      <w:proofErr w:type="spellStart"/>
      <w:r>
        <w:rPr>
          <w:rFonts w:ascii="Arial" w:eastAsia="Times New Roman" w:hAnsi="Arial" w:cs="Arial"/>
          <w:color w:val="000000"/>
          <w:sz w:val="24"/>
          <w:szCs w:val="24"/>
        </w:rPr>
        <w:t>Kornwestheim</w:t>
      </w:r>
      <w:proofErr w:type="spellEnd"/>
      <w:r>
        <w:rPr>
          <w:rFonts w:ascii="Arial" w:eastAsia="Times New Roman" w:hAnsi="Arial" w:cs="Arial"/>
          <w:color w:val="000000"/>
          <w:sz w:val="24"/>
          <w:szCs w:val="24"/>
        </w:rPr>
        <w:t>. In November of this year a delegation will be going from Eastleigh to Villeneuve Saint George and in 2020 the parties will be coming to Eastleigh. He was saddened to hear that both countries see Brexit as an expression of a lack of love by the UK. This will make the Twinning even more important post 29 March 2019.</w:t>
      </w:r>
    </w:p>
    <w:p w14:paraId="7CD3D7D0" w14:textId="77777777" w:rsidR="009D746B" w:rsidRDefault="009D746B" w:rsidP="009D746B">
      <w:pPr>
        <w:pStyle w:val="ListParagraph"/>
        <w:spacing w:before="120" w:after="120" w:line="240" w:lineRule="auto"/>
        <w:contextualSpacing w:val="0"/>
        <w:rPr>
          <w:rFonts w:ascii="Arial" w:eastAsia="Times New Roman" w:hAnsi="Arial" w:cs="Arial"/>
          <w:color w:val="000000"/>
          <w:sz w:val="24"/>
          <w:szCs w:val="24"/>
        </w:rPr>
      </w:pPr>
    </w:p>
    <w:p w14:paraId="660B403E" w14:textId="77777777" w:rsidR="009D746B" w:rsidRDefault="009D746B" w:rsidP="009D746B">
      <w:pPr>
        <w:pStyle w:val="ListParagraph"/>
        <w:spacing w:before="120" w:after="120" w:line="240" w:lineRule="auto"/>
        <w:contextualSpacing w:val="0"/>
        <w:rPr>
          <w:rFonts w:ascii="Arial" w:eastAsia="Times New Roman" w:hAnsi="Arial" w:cs="Arial"/>
          <w:color w:val="000000"/>
          <w:sz w:val="24"/>
          <w:szCs w:val="24"/>
        </w:rPr>
      </w:pPr>
    </w:p>
    <w:p w14:paraId="58AC8A20" w14:textId="77777777" w:rsidR="009D746B" w:rsidRPr="007A34DE" w:rsidRDefault="009D746B" w:rsidP="009D746B">
      <w:pPr>
        <w:pStyle w:val="ListParagraph"/>
        <w:spacing w:before="120" w:after="120" w:line="240" w:lineRule="auto"/>
        <w:contextualSpacing w:val="0"/>
        <w:rPr>
          <w:rFonts w:ascii="Arial" w:eastAsia="Times New Roman" w:hAnsi="Arial" w:cs="Arial"/>
          <w:b/>
          <w:color w:val="000000"/>
          <w:sz w:val="24"/>
          <w:szCs w:val="24"/>
        </w:rPr>
      </w:pPr>
      <w:r w:rsidRPr="00F97A2F">
        <w:rPr>
          <w:rFonts w:ascii="Arial" w:eastAsia="Times New Roman" w:hAnsi="Arial" w:cs="Arial"/>
          <w:b/>
          <w:color w:val="000000"/>
          <w:sz w:val="24"/>
          <w:szCs w:val="24"/>
        </w:rPr>
        <w:t xml:space="preserve">Barton Peveril and Eastleigh College Student Ambassador post </w:t>
      </w:r>
    </w:p>
    <w:p w14:paraId="6E3BD446" w14:textId="77777777" w:rsidR="009D746B" w:rsidRDefault="009D746B" w:rsidP="009D746B">
      <w:pPr>
        <w:pStyle w:val="ListParagraph"/>
        <w:spacing w:before="120" w:after="120" w:line="240" w:lineRule="auto"/>
        <w:contextualSpacing w:val="0"/>
        <w:rPr>
          <w:rFonts w:ascii="Arial" w:eastAsia="Times New Roman" w:hAnsi="Arial" w:cs="Arial"/>
          <w:color w:val="000000"/>
          <w:sz w:val="24"/>
          <w:szCs w:val="24"/>
        </w:rPr>
      </w:pPr>
      <w:r w:rsidRPr="00ED7AA9">
        <w:rPr>
          <w:rFonts w:ascii="Arial" w:eastAsia="Times New Roman" w:hAnsi="Arial" w:cs="Arial"/>
          <w:color w:val="000000"/>
          <w:sz w:val="24"/>
          <w:szCs w:val="24"/>
        </w:rPr>
        <w:t>Ian Fletcher</w:t>
      </w:r>
      <w:r>
        <w:rPr>
          <w:rFonts w:ascii="Arial" w:eastAsia="Times New Roman" w:hAnsi="Arial" w:cs="Arial"/>
          <w:color w:val="000000"/>
          <w:sz w:val="24"/>
          <w:szCs w:val="24"/>
        </w:rPr>
        <w:t xml:space="preserve"> circulated two documents outlining the roles and expectations of this new role with the hope that Deanery would be prepared to support this activity to enable the work to be expanded to 3 days a week.</w:t>
      </w:r>
    </w:p>
    <w:p w14:paraId="084B7BCB" w14:textId="77777777" w:rsidR="009D746B" w:rsidRDefault="009D746B" w:rsidP="009D746B">
      <w:pPr>
        <w:pStyle w:val="ListParagraph"/>
        <w:spacing w:before="120" w:after="120" w:line="240" w:lineRule="auto"/>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Synod was asked to vote on </w:t>
      </w:r>
    </w:p>
    <w:p w14:paraId="52D8BFAF" w14:textId="77777777" w:rsidR="009D746B" w:rsidRDefault="009D746B" w:rsidP="009D746B">
      <w:pPr>
        <w:pStyle w:val="ListParagraph"/>
        <w:numPr>
          <w:ilvl w:val="0"/>
          <w:numId w:val="28"/>
        </w:numPr>
        <w:spacing w:before="120" w:after="120" w:line="240" w:lineRule="auto"/>
        <w:contextualSpacing w:val="0"/>
        <w:rPr>
          <w:rFonts w:ascii="Arial" w:eastAsia="Times New Roman" w:hAnsi="Arial" w:cs="Arial"/>
          <w:color w:val="000000"/>
          <w:sz w:val="24"/>
          <w:szCs w:val="24"/>
        </w:rPr>
      </w:pPr>
      <w:r>
        <w:rPr>
          <w:rFonts w:ascii="Arial" w:eastAsia="Times New Roman" w:hAnsi="Arial" w:cs="Arial"/>
          <w:color w:val="000000"/>
          <w:sz w:val="24"/>
          <w:szCs w:val="24"/>
        </w:rPr>
        <w:t>Whether it was felt that this should be seen as a Deanery Project.</w:t>
      </w:r>
    </w:p>
    <w:p w14:paraId="603E8B77" w14:textId="77777777" w:rsidR="009D746B" w:rsidRDefault="009D746B" w:rsidP="009D746B">
      <w:pPr>
        <w:pStyle w:val="ListParagraph"/>
        <w:numPr>
          <w:ilvl w:val="0"/>
          <w:numId w:val="28"/>
        </w:numPr>
        <w:spacing w:before="120" w:after="120" w:line="240" w:lineRule="auto"/>
        <w:contextualSpacing w:val="0"/>
        <w:rPr>
          <w:rFonts w:ascii="Arial" w:eastAsia="Times New Roman" w:hAnsi="Arial" w:cs="Arial"/>
          <w:color w:val="000000"/>
          <w:sz w:val="24"/>
          <w:szCs w:val="24"/>
        </w:rPr>
      </w:pPr>
      <w:r>
        <w:rPr>
          <w:rFonts w:ascii="Arial" w:eastAsia="Times New Roman" w:hAnsi="Arial" w:cs="Arial"/>
          <w:color w:val="000000"/>
          <w:sz w:val="24"/>
          <w:szCs w:val="24"/>
        </w:rPr>
        <w:t>That all Parishes be invited to support this work with a voluntary contribution of say £320 per year for 3 years.</w:t>
      </w:r>
    </w:p>
    <w:p w14:paraId="5A794DD6" w14:textId="77777777" w:rsidR="009D746B" w:rsidRDefault="009D746B" w:rsidP="009D746B">
      <w:pPr>
        <w:spacing w:before="120" w:after="12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On being put to the vote there was a unanimous vote in favour of both proposals. </w:t>
      </w:r>
    </w:p>
    <w:p w14:paraId="7AAC0360" w14:textId="77777777" w:rsidR="009D746B" w:rsidRDefault="009D746B" w:rsidP="009D746B">
      <w:pPr>
        <w:spacing w:before="120" w:after="120" w:line="240" w:lineRule="auto"/>
        <w:rPr>
          <w:rFonts w:ascii="Arial" w:eastAsia="Times New Roman" w:hAnsi="Arial" w:cs="Arial"/>
          <w:color w:val="000000"/>
          <w:sz w:val="24"/>
          <w:szCs w:val="24"/>
        </w:rPr>
      </w:pPr>
    </w:p>
    <w:p w14:paraId="340A64A6" w14:textId="77777777" w:rsidR="009D746B" w:rsidRPr="00ED7AA9" w:rsidRDefault="009D746B" w:rsidP="009D746B">
      <w:pPr>
        <w:pStyle w:val="ListParagraph"/>
        <w:numPr>
          <w:ilvl w:val="0"/>
          <w:numId w:val="26"/>
        </w:numPr>
        <w:spacing w:before="120" w:after="120" w:line="240" w:lineRule="auto"/>
        <w:ind w:hanging="720"/>
        <w:contextualSpacing w:val="0"/>
        <w:rPr>
          <w:rFonts w:ascii="Arial" w:eastAsia="Times New Roman" w:hAnsi="Arial" w:cs="Arial"/>
          <w:color w:val="000000"/>
          <w:sz w:val="24"/>
          <w:szCs w:val="24"/>
        </w:rPr>
      </w:pPr>
      <w:r w:rsidRPr="00ED7AA9">
        <w:rPr>
          <w:rFonts w:ascii="Arial" w:eastAsia="Times New Roman" w:hAnsi="Arial" w:cs="Arial"/>
          <w:color w:val="000000"/>
          <w:sz w:val="24"/>
          <w:szCs w:val="24"/>
        </w:rPr>
        <w:t>Notices</w:t>
      </w:r>
      <w:r>
        <w:rPr>
          <w:rFonts w:ascii="Arial" w:eastAsia="Times New Roman" w:hAnsi="Arial" w:cs="Arial"/>
          <w:color w:val="000000"/>
          <w:sz w:val="24"/>
          <w:szCs w:val="24"/>
        </w:rPr>
        <w:t xml:space="preserve"> were given as </w:t>
      </w:r>
      <w:proofErr w:type="gramStart"/>
      <w:r>
        <w:rPr>
          <w:rFonts w:ascii="Arial" w:eastAsia="Times New Roman" w:hAnsi="Arial" w:cs="Arial"/>
          <w:color w:val="000000"/>
          <w:sz w:val="24"/>
          <w:szCs w:val="24"/>
        </w:rPr>
        <w:t>follows:-</w:t>
      </w:r>
      <w:proofErr w:type="gramEnd"/>
      <w:r w:rsidRPr="00ED7AA9">
        <w:rPr>
          <w:rFonts w:ascii="Arial" w:eastAsia="Times New Roman" w:hAnsi="Arial" w:cs="Arial"/>
          <w:color w:val="000000"/>
          <w:sz w:val="24"/>
          <w:szCs w:val="24"/>
        </w:rPr>
        <w:t xml:space="preserve"> </w:t>
      </w:r>
    </w:p>
    <w:p w14:paraId="0DC40801" w14:textId="77777777" w:rsidR="009D746B" w:rsidRPr="00ED7AA9" w:rsidRDefault="009D746B" w:rsidP="009D746B">
      <w:pPr>
        <w:pStyle w:val="ListParagraph"/>
        <w:numPr>
          <w:ilvl w:val="0"/>
          <w:numId w:val="27"/>
        </w:numPr>
        <w:spacing w:before="120" w:after="120" w:line="240" w:lineRule="auto"/>
        <w:contextualSpacing w:val="0"/>
        <w:rPr>
          <w:rFonts w:ascii="Arial" w:eastAsia="Times New Roman" w:hAnsi="Arial" w:cs="Arial"/>
          <w:color w:val="000000"/>
          <w:sz w:val="24"/>
          <w:szCs w:val="24"/>
        </w:rPr>
      </w:pPr>
      <w:r w:rsidRPr="00ED7AA9">
        <w:rPr>
          <w:rFonts w:ascii="Arial" w:eastAsia="Times New Roman" w:hAnsi="Arial" w:cs="Arial"/>
          <w:color w:val="000000"/>
          <w:sz w:val="24"/>
          <w:szCs w:val="24"/>
        </w:rPr>
        <w:t>Departure of Bishop Jonathan to become Dean of York Minster</w:t>
      </w:r>
    </w:p>
    <w:p w14:paraId="3473BDB8" w14:textId="77777777" w:rsidR="009D746B" w:rsidRPr="00ED7AA9" w:rsidRDefault="009D746B" w:rsidP="009D746B">
      <w:pPr>
        <w:pStyle w:val="ListParagraph"/>
        <w:numPr>
          <w:ilvl w:val="0"/>
          <w:numId w:val="27"/>
        </w:numPr>
        <w:spacing w:before="120" w:after="120" w:line="240" w:lineRule="auto"/>
        <w:contextualSpacing w:val="0"/>
        <w:rPr>
          <w:rFonts w:ascii="Arial" w:eastAsia="Times New Roman" w:hAnsi="Arial" w:cs="Arial"/>
          <w:color w:val="000000"/>
          <w:sz w:val="24"/>
          <w:szCs w:val="24"/>
        </w:rPr>
      </w:pPr>
      <w:r w:rsidRPr="00ED7AA9">
        <w:rPr>
          <w:rFonts w:ascii="Arial" w:eastAsia="Times New Roman" w:hAnsi="Arial" w:cs="Arial"/>
          <w:color w:val="000000"/>
          <w:sz w:val="24"/>
          <w:szCs w:val="24"/>
        </w:rPr>
        <w:t>Sabbatical of Bishop Tim</w:t>
      </w:r>
    </w:p>
    <w:p w14:paraId="57420DE4" w14:textId="77777777" w:rsidR="009D746B" w:rsidRDefault="009D746B" w:rsidP="009D746B">
      <w:pPr>
        <w:pStyle w:val="ListParagraph"/>
        <w:numPr>
          <w:ilvl w:val="0"/>
          <w:numId w:val="27"/>
        </w:numPr>
        <w:spacing w:before="120" w:after="120" w:line="240" w:lineRule="auto"/>
        <w:contextualSpacing w:val="0"/>
        <w:rPr>
          <w:rFonts w:ascii="Arial" w:eastAsia="Times New Roman" w:hAnsi="Arial" w:cs="Arial"/>
          <w:color w:val="000000"/>
          <w:sz w:val="24"/>
          <w:szCs w:val="24"/>
        </w:rPr>
      </w:pPr>
      <w:r w:rsidRPr="00ED7AA9">
        <w:rPr>
          <w:rFonts w:ascii="Arial" w:eastAsia="Times New Roman" w:hAnsi="Arial" w:cs="Arial"/>
          <w:color w:val="000000"/>
          <w:sz w:val="24"/>
          <w:szCs w:val="24"/>
        </w:rPr>
        <w:t>Diocesan Triennial Conference 15-18</w:t>
      </w:r>
      <w:r>
        <w:rPr>
          <w:rFonts w:ascii="Arial" w:eastAsia="Times New Roman" w:hAnsi="Arial" w:cs="Arial"/>
          <w:color w:val="000000"/>
          <w:sz w:val="24"/>
          <w:szCs w:val="24"/>
        </w:rPr>
        <w:t xml:space="preserve"> October 20</w:t>
      </w:r>
      <w:r w:rsidRPr="00ED7AA9">
        <w:rPr>
          <w:rFonts w:ascii="Arial" w:eastAsia="Times New Roman" w:hAnsi="Arial" w:cs="Arial"/>
          <w:color w:val="000000"/>
          <w:sz w:val="24"/>
          <w:szCs w:val="24"/>
        </w:rPr>
        <w:t>19</w:t>
      </w:r>
    </w:p>
    <w:p w14:paraId="1C1BB9B3" w14:textId="77777777" w:rsidR="009D746B" w:rsidRDefault="009D746B" w:rsidP="009D746B">
      <w:pPr>
        <w:pStyle w:val="ListParagraph"/>
        <w:spacing w:before="120" w:after="120" w:line="240" w:lineRule="auto"/>
        <w:ind w:left="1080"/>
        <w:contextualSpacing w:val="0"/>
        <w:rPr>
          <w:rFonts w:ascii="Arial" w:eastAsia="Times New Roman" w:hAnsi="Arial" w:cs="Arial"/>
          <w:color w:val="000000"/>
          <w:sz w:val="24"/>
          <w:szCs w:val="24"/>
        </w:rPr>
      </w:pPr>
    </w:p>
    <w:p w14:paraId="6EAFC1A5" w14:textId="77777777" w:rsidR="009D746B" w:rsidRPr="00ED7AA9" w:rsidRDefault="009D746B" w:rsidP="009D746B">
      <w:pPr>
        <w:pStyle w:val="ListParagraph"/>
        <w:numPr>
          <w:ilvl w:val="0"/>
          <w:numId w:val="26"/>
        </w:numPr>
        <w:spacing w:before="120" w:after="120" w:line="240" w:lineRule="auto"/>
        <w:ind w:hanging="720"/>
        <w:contextualSpacing w:val="0"/>
        <w:rPr>
          <w:rFonts w:ascii="Arial" w:eastAsia="Times New Roman" w:hAnsi="Arial" w:cs="Arial"/>
          <w:color w:val="000000"/>
          <w:sz w:val="24"/>
          <w:szCs w:val="24"/>
        </w:rPr>
      </w:pPr>
      <w:r w:rsidRPr="00ED7AA9">
        <w:rPr>
          <w:rFonts w:ascii="Arial" w:eastAsia="Times New Roman" w:hAnsi="Arial" w:cs="Arial"/>
          <w:color w:val="000000"/>
          <w:sz w:val="24"/>
          <w:szCs w:val="24"/>
        </w:rPr>
        <w:t xml:space="preserve">To note date for remaining 2019 Synod </w:t>
      </w:r>
    </w:p>
    <w:p w14:paraId="67A4CAEE" w14:textId="77777777" w:rsidR="009D746B" w:rsidRPr="007A34DE" w:rsidRDefault="009D746B" w:rsidP="009D746B">
      <w:pPr>
        <w:pStyle w:val="ListParagraph"/>
        <w:spacing w:after="120" w:line="240" w:lineRule="auto"/>
        <w:ind w:left="0" w:firstLine="720"/>
        <w:rPr>
          <w:rFonts w:ascii="Arial" w:eastAsia="Times New Roman" w:hAnsi="Arial" w:cs="Arial"/>
          <w:b/>
          <w:color w:val="000000"/>
          <w:sz w:val="24"/>
          <w:szCs w:val="24"/>
        </w:rPr>
      </w:pPr>
      <w:r w:rsidRPr="00F97A2F">
        <w:rPr>
          <w:rFonts w:ascii="Arial" w:eastAsia="Times New Roman" w:hAnsi="Arial" w:cs="Arial"/>
          <w:b/>
          <w:color w:val="000000"/>
          <w:sz w:val="24"/>
          <w:szCs w:val="24"/>
        </w:rPr>
        <w:t>21</w:t>
      </w:r>
      <w:r w:rsidRPr="00F97A2F">
        <w:rPr>
          <w:rFonts w:ascii="Arial" w:eastAsia="Times New Roman" w:hAnsi="Arial" w:cs="Arial"/>
          <w:b/>
          <w:color w:val="000000"/>
          <w:sz w:val="24"/>
          <w:szCs w:val="24"/>
          <w:vertAlign w:val="superscript"/>
        </w:rPr>
        <w:t xml:space="preserve"> </w:t>
      </w:r>
      <w:r w:rsidRPr="00F97A2F">
        <w:rPr>
          <w:rFonts w:ascii="Arial" w:eastAsia="Times New Roman" w:hAnsi="Arial" w:cs="Arial"/>
          <w:b/>
          <w:color w:val="000000"/>
          <w:sz w:val="24"/>
          <w:szCs w:val="24"/>
        </w:rPr>
        <w:t xml:space="preserve">October 2019 at 7.30pm at </w:t>
      </w:r>
      <w:r w:rsidRPr="00F97A2F">
        <w:rPr>
          <w:rFonts w:ascii="Arial" w:eastAsia="Times New Roman" w:hAnsi="Arial" w:cs="Times New Roman"/>
          <w:b/>
          <w:sz w:val="24"/>
          <w:szCs w:val="24"/>
          <w:lang w:eastAsia="en-GB"/>
        </w:rPr>
        <w:t>St Luke’s, Hedge End</w:t>
      </w:r>
    </w:p>
    <w:p w14:paraId="3809ED32" w14:textId="77777777" w:rsidR="009D746B" w:rsidRPr="00ED7AA9" w:rsidRDefault="009D746B" w:rsidP="009D746B">
      <w:pPr>
        <w:pStyle w:val="ListParagraph"/>
        <w:spacing w:after="120" w:line="240" w:lineRule="auto"/>
        <w:rPr>
          <w:rFonts w:ascii="Arial" w:eastAsia="Times New Roman" w:hAnsi="Arial" w:cs="Arial"/>
          <w:color w:val="000000"/>
          <w:sz w:val="24"/>
          <w:szCs w:val="24"/>
        </w:rPr>
      </w:pPr>
    </w:p>
    <w:p w14:paraId="6FDD5DBE" w14:textId="77777777" w:rsidR="009D746B" w:rsidRPr="00ED7AA9" w:rsidRDefault="009D746B" w:rsidP="009D746B">
      <w:pPr>
        <w:pStyle w:val="ListParagraph"/>
        <w:spacing w:after="120" w:line="240" w:lineRule="auto"/>
        <w:rPr>
          <w:rFonts w:ascii="Arial" w:eastAsia="Times New Roman" w:hAnsi="Arial" w:cs="Arial"/>
          <w:color w:val="000000"/>
          <w:sz w:val="24"/>
          <w:szCs w:val="24"/>
        </w:rPr>
      </w:pPr>
    </w:p>
    <w:p w14:paraId="1A624646" w14:textId="77777777" w:rsidR="009D746B" w:rsidRPr="00ED7AA9" w:rsidRDefault="009D746B" w:rsidP="009D746B">
      <w:pPr>
        <w:pStyle w:val="ListParagraph"/>
        <w:spacing w:after="120" w:line="240" w:lineRule="auto"/>
        <w:rPr>
          <w:sz w:val="24"/>
          <w:szCs w:val="24"/>
        </w:rPr>
      </w:pPr>
      <w:r>
        <w:rPr>
          <w:rFonts w:ascii="Arial" w:eastAsia="Times New Roman" w:hAnsi="Arial" w:cs="Arial"/>
          <w:color w:val="000000"/>
          <w:sz w:val="24"/>
          <w:szCs w:val="24"/>
        </w:rPr>
        <w:t>A t</w:t>
      </w:r>
      <w:r w:rsidRPr="00ED7AA9">
        <w:rPr>
          <w:rFonts w:ascii="Arial" w:eastAsia="Times New Roman" w:hAnsi="Arial" w:cs="Arial"/>
          <w:color w:val="000000"/>
          <w:sz w:val="24"/>
          <w:szCs w:val="24"/>
        </w:rPr>
        <w:t xml:space="preserve">hank you </w:t>
      </w:r>
      <w:r>
        <w:rPr>
          <w:rFonts w:ascii="Arial" w:eastAsia="Times New Roman" w:hAnsi="Arial" w:cs="Arial"/>
          <w:color w:val="000000"/>
          <w:sz w:val="24"/>
          <w:szCs w:val="24"/>
        </w:rPr>
        <w:t xml:space="preserve">was given </w:t>
      </w:r>
      <w:r w:rsidRPr="00ED7AA9">
        <w:rPr>
          <w:rFonts w:ascii="Arial" w:eastAsia="Times New Roman" w:hAnsi="Arial" w:cs="Arial"/>
          <w:color w:val="000000"/>
          <w:sz w:val="24"/>
          <w:szCs w:val="24"/>
        </w:rPr>
        <w:t xml:space="preserve">to </w:t>
      </w:r>
      <w:r>
        <w:rPr>
          <w:rFonts w:ascii="Arial" w:eastAsia="Times New Roman" w:hAnsi="Arial" w:cs="Arial"/>
          <w:color w:val="000000"/>
          <w:sz w:val="24"/>
          <w:szCs w:val="24"/>
        </w:rPr>
        <w:t>our hosts</w:t>
      </w:r>
      <w:r w:rsidRPr="00ED7AA9">
        <w:rPr>
          <w:rFonts w:ascii="Arial" w:eastAsia="Times New Roman" w:hAnsi="Arial" w:cs="Arial"/>
          <w:color w:val="000000"/>
          <w:sz w:val="24"/>
          <w:szCs w:val="24"/>
        </w:rPr>
        <w:t xml:space="preserve"> and Closing Prayer</w:t>
      </w:r>
      <w:r>
        <w:rPr>
          <w:rFonts w:ascii="Arial" w:eastAsia="Times New Roman" w:hAnsi="Arial" w:cs="Arial"/>
          <w:color w:val="000000"/>
          <w:sz w:val="24"/>
          <w:szCs w:val="24"/>
        </w:rPr>
        <w:t>.</w:t>
      </w:r>
    </w:p>
    <w:p w14:paraId="2393D858" w14:textId="7C94D103" w:rsidR="009D746B" w:rsidRDefault="009D746B" w:rsidP="0013383A">
      <w:pPr>
        <w:spacing w:after="0"/>
        <w:rPr>
          <w:rFonts w:ascii="Proxima Nova" w:hAnsi="Proxima Nova" w:cs="Arial"/>
          <w:sz w:val="24"/>
          <w:szCs w:val="24"/>
        </w:rPr>
      </w:pPr>
    </w:p>
    <w:p w14:paraId="74236B3B" w14:textId="0DD59C1D" w:rsidR="009D746B" w:rsidRDefault="009D746B" w:rsidP="0013383A">
      <w:pPr>
        <w:spacing w:after="0"/>
        <w:rPr>
          <w:rFonts w:ascii="Proxima Nova" w:hAnsi="Proxima Nova" w:cs="Arial"/>
          <w:sz w:val="24"/>
          <w:szCs w:val="24"/>
        </w:rPr>
      </w:pPr>
    </w:p>
    <w:p w14:paraId="56D2CABE" w14:textId="6FB8BC6D" w:rsidR="009D746B" w:rsidRDefault="009D746B" w:rsidP="0013383A">
      <w:pPr>
        <w:spacing w:after="0"/>
        <w:rPr>
          <w:rFonts w:ascii="Proxima Nova" w:hAnsi="Proxima Nova" w:cs="Arial"/>
          <w:sz w:val="24"/>
          <w:szCs w:val="24"/>
        </w:rPr>
      </w:pPr>
    </w:p>
    <w:p w14:paraId="1D21A6E6" w14:textId="2F0C7E6D" w:rsidR="009D746B" w:rsidRDefault="009D746B" w:rsidP="0013383A">
      <w:pPr>
        <w:spacing w:after="0"/>
        <w:rPr>
          <w:rFonts w:ascii="Proxima Nova" w:hAnsi="Proxima Nova" w:cs="Arial"/>
          <w:sz w:val="24"/>
          <w:szCs w:val="24"/>
        </w:rPr>
      </w:pPr>
    </w:p>
    <w:p w14:paraId="0D5AF045" w14:textId="74C04448" w:rsidR="009D746B" w:rsidRDefault="009D746B" w:rsidP="0013383A">
      <w:pPr>
        <w:spacing w:after="0"/>
        <w:rPr>
          <w:rFonts w:ascii="Proxima Nova" w:hAnsi="Proxima Nova" w:cs="Arial"/>
          <w:sz w:val="24"/>
          <w:szCs w:val="24"/>
        </w:rPr>
      </w:pPr>
    </w:p>
    <w:p w14:paraId="0F08675C" w14:textId="5071E8CC" w:rsidR="009D746B" w:rsidRDefault="009D746B" w:rsidP="0013383A">
      <w:pPr>
        <w:spacing w:after="0"/>
        <w:rPr>
          <w:rFonts w:ascii="Proxima Nova" w:hAnsi="Proxima Nova" w:cs="Arial"/>
          <w:sz w:val="24"/>
          <w:szCs w:val="24"/>
        </w:rPr>
      </w:pPr>
    </w:p>
    <w:p w14:paraId="3CFCB2AD" w14:textId="455F6526" w:rsidR="009D746B" w:rsidRDefault="009D746B" w:rsidP="0013383A">
      <w:pPr>
        <w:spacing w:after="0"/>
        <w:rPr>
          <w:rFonts w:ascii="Proxima Nova" w:hAnsi="Proxima Nova" w:cs="Arial"/>
          <w:sz w:val="24"/>
          <w:szCs w:val="24"/>
        </w:rPr>
      </w:pPr>
    </w:p>
    <w:p w14:paraId="77B83586" w14:textId="70EA43E6" w:rsidR="009D746B" w:rsidRDefault="009D746B" w:rsidP="0013383A">
      <w:pPr>
        <w:spacing w:after="0"/>
        <w:rPr>
          <w:rFonts w:ascii="Proxima Nova" w:hAnsi="Proxima Nova" w:cs="Arial"/>
          <w:sz w:val="24"/>
          <w:szCs w:val="24"/>
        </w:rPr>
      </w:pPr>
    </w:p>
    <w:p w14:paraId="663BAFE2" w14:textId="1AD76F82" w:rsidR="009D746B" w:rsidRDefault="009D746B" w:rsidP="0013383A">
      <w:pPr>
        <w:spacing w:after="0"/>
        <w:rPr>
          <w:rFonts w:ascii="Proxima Nova" w:hAnsi="Proxima Nova" w:cs="Arial"/>
          <w:sz w:val="24"/>
          <w:szCs w:val="24"/>
        </w:rPr>
      </w:pPr>
    </w:p>
    <w:p w14:paraId="55DD921C" w14:textId="303B2BBE" w:rsidR="009D746B" w:rsidRDefault="009D746B" w:rsidP="0013383A">
      <w:pPr>
        <w:spacing w:after="0"/>
        <w:rPr>
          <w:rFonts w:ascii="Proxima Nova" w:hAnsi="Proxima Nova" w:cs="Arial"/>
          <w:sz w:val="24"/>
          <w:szCs w:val="24"/>
        </w:rPr>
      </w:pPr>
    </w:p>
    <w:p w14:paraId="6909DD41" w14:textId="3A7A0086" w:rsidR="009D746B" w:rsidRDefault="009D746B" w:rsidP="0013383A">
      <w:pPr>
        <w:spacing w:after="0"/>
        <w:rPr>
          <w:rFonts w:ascii="Proxima Nova" w:hAnsi="Proxima Nova" w:cs="Arial"/>
          <w:sz w:val="24"/>
          <w:szCs w:val="24"/>
        </w:rPr>
      </w:pPr>
    </w:p>
    <w:p w14:paraId="7572DC75" w14:textId="52807528" w:rsidR="009D746B" w:rsidRDefault="009D746B" w:rsidP="0013383A">
      <w:pPr>
        <w:spacing w:after="0"/>
        <w:rPr>
          <w:rFonts w:ascii="Proxima Nova" w:hAnsi="Proxima Nova" w:cs="Arial"/>
          <w:sz w:val="24"/>
          <w:szCs w:val="24"/>
        </w:rPr>
      </w:pPr>
    </w:p>
    <w:p w14:paraId="251B54BA" w14:textId="248E2B34" w:rsidR="009D746B" w:rsidRDefault="009D746B" w:rsidP="0013383A">
      <w:pPr>
        <w:spacing w:after="0"/>
        <w:rPr>
          <w:rFonts w:ascii="Proxima Nova" w:hAnsi="Proxima Nova" w:cs="Arial"/>
          <w:sz w:val="24"/>
          <w:szCs w:val="24"/>
        </w:rPr>
      </w:pPr>
    </w:p>
    <w:p w14:paraId="7D1C363D" w14:textId="3E59C5E2" w:rsidR="009D746B" w:rsidRDefault="009D746B" w:rsidP="0013383A">
      <w:pPr>
        <w:spacing w:after="0"/>
        <w:rPr>
          <w:rFonts w:ascii="Proxima Nova" w:hAnsi="Proxima Nova" w:cs="Arial"/>
          <w:sz w:val="24"/>
          <w:szCs w:val="24"/>
        </w:rPr>
      </w:pPr>
    </w:p>
    <w:p w14:paraId="15095588" w14:textId="2223017F" w:rsidR="009D746B" w:rsidRDefault="009D746B" w:rsidP="0013383A">
      <w:pPr>
        <w:spacing w:after="0"/>
        <w:rPr>
          <w:rFonts w:ascii="Proxima Nova" w:hAnsi="Proxima Nova" w:cs="Arial"/>
          <w:sz w:val="24"/>
          <w:szCs w:val="24"/>
        </w:rPr>
      </w:pPr>
    </w:p>
    <w:p w14:paraId="33FD3CBB" w14:textId="150F9260" w:rsidR="009D746B" w:rsidRDefault="009D746B" w:rsidP="0013383A">
      <w:pPr>
        <w:spacing w:after="0"/>
        <w:rPr>
          <w:rFonts w:ascii="Proxima Nova" w:hAnsi="Proxima Nova" w:cs="Arial"/>
          <w:sz w:val="24"/>
          <w:szCs w:val="24"/>
        </w:rPr>
      </w:pPr>
    </w:p>
    <w:p w14:paraId="116F2872" w14:textId="706F6066" w:rsidR="009D746B" w:rsidRDefault="009D746B" w:rsidP="0013383A">
      <w:pPr>
        <w:spacing w:after="0"/>
        <w:rPr>
          <w:rFonts w:ascii="Proxima Nova" w:hAnsi="Proxima Nova" w:cs="Arial"/>
          <w:sz w:val="24"/>
          <w:szCs w:val="24"/>
        </w:rPr>
      </w:pPr>
    </w:p>
    <w:p w14:paraId="7BD211BA" w14:textId="44FF0355" w:rsidR="009D746B" w:rsidRDefault="009D746B" w:rsidP="0013383A">
      <w:pPr>
        <w:spacing w:after="0"/>
        <w:rPr>
          <w:rFonts w:ascii="Proxima Nova" w:hAnsi="Proxima Nova" w:cs="Arial"/>
          <w:sz w:val="24"/>
          <w:szCs w:val="24"/>
        </w:rPr>
      </w:pPr>
    </w:p>
    <w:p w14:paraId="062FA9FA" w14:textId="6D9883FB" w:rsidR="009D746B" w:rsidRDefault="009D746B" w:rsidP="0013383A">
      <w:pPr>
        <w:spacing w:after="0"/>
        <w:rPr>
          <w:rFonts w:ascii="Proxima Nova" w:hAnsi="Proxima Nova" w:cs="Arial"/>
          <w:sz w:val="24"/>
          <w:szCs w:val="24"/>
        </w:rPr>
      </w:pPr>
    </w:p>
    <w:p w14:paraId="0F0C1BD0" w14:textId="77777777" w:rsidR="009D746B" w:rsidRPr="000114D4" w:rsidRDefault="009D746B" w:rsidP="0013383A">
      <w:pPr>
        <w:spacing w:after="0"/>
        <w:rPr>
          <w:rFonts w:ascii="Proxima Nova" w:hAnsi="Proxima Nova" w:cs="Arial"/>
          <w:sz w:val="24"/>
          <w:szCs w:val="24"/>
        </w:rPr>
      </w:pPr>
    </w:p>
    <w:p w14:paraId="6FED2680" w14:textId="77777777" w:rsidR="0013383A" w:rsidRPr="005877FB" w:rsidRDefault="0013383A" w:rsidP="0013383A">
      <w:pPr>
        <w:spacing w:after="0"/>
        <w:rPr>
          <w:rFonts w:ascii="Proxima Nova" w:hAnsi="Proxima Nova" w:cs="Arial"/>
          <w:color w:val="FF0000"/>
          <w:sz w:val="24"/>
          <w:szCs w:val="24"/>
        </w:rPr>
      </w:pPr>
    </w:p>
    <w:p w14:paraId="6B7D28D0" w14:textId="54A55E46" w:rsidR="009D746B" w:rsidRPr="009D746B" w:rsidRDefault="009D746B" w:rsidP="009D746B">
      <w:pPr>
        <w:spacing w:after="0" w:line="240" w:lineRule="auto"/>
        <w:rPr>
          <w:rFonts w:ascii="Times New Roman" w:eastAsia="Times New Roman" w:hAnsi="Times New Roman" w:cs="Times New Roman"/>
          <w:sz w:val="24"/>
          <w:szCs w:val="24"/>
          <w:lang w:eastAsia="en-GB"/>
        </w:rPr>
      </w:pPr>
      <w:r w:rsidRPr="009D746B">
        <w:rPr>
          <w:rFonts w:ascii="Times New Roman" w:eastAsia="Times New Roman" w:hAnsi="Times New Roman" w:cs="Times New Roman"/>
          <w:sz w:val="24"/>
          <w:szCs w:val="24"/>
          <w:lang w:eastAsia="en-GB"/>
        </w:rPr>
        <w:lastRenderedPageBreak/>
        <w:fldChar w:fldCharType="begin"/>
      </w:r>
      <w:r w:rsidRPr="009D746B">
        <w:rPr>
          <w:rFonts w:ascii="Times New Roman" w:eastAsia="Times New Roman" w:hAnsi="Times New Roman" w:cs="Times New Roman"/>
          <w:sz w:val="24"/>
          <w:szCs w:val="24"/>
          <w:lang w:eastAsia="en-GB"/>
        </w:rPr>
        <w:instrText xml:space="preserve"> INCLUDEPICTURE "/var/folders/60/m1bldr2j3px6pjlr5mq94wdc0000gn/T/com.microsoft.Word/WebArchiveCopyPasteTempFiles/page1image14551488" \* MERGEFORMATINET </w:instrText>
      </w:r>
      <w:r w:rsidRPr="009D746B">
        <w:rPr>
          <w:rFonts w:ascii="Times New Roman" w:eastAsia="Times New Roman" w:hAnsi="Times New Roman" w:cs="Times New Roman"/>
          <w:sz w:val="24"/>
          <w:szCs w:val="24"/>
          <w:lang w:eastAsia="en-GB"/>
        </w:rPr>
        <w:fldChar w:fldCharType="separate"/>
      </w:r>
      <w:r w:rsidRPr="009D746B">
        <w:rPr>
          <w:rFonts w:ascii="Times New Roman" w:eastAsia="Times New Roman" w:hAnsi="Times New Roman" w:cs="Times New Roman"/>
          <w:noProof/>
          <w:sz w:val="24"/>
          <w:szCs w:val="24"/>
          <w:lang w:eastAsia="en-GB"/>
        </w:rPr>
        <w:drawing>
          <wp:inline distT="0" distB="0" distL="0" distR="0" wp14:anchorId="6BCF9CFF" wp14:editId="62B85518">
            <wp:extent cx="1257300" cy="529590"/>
            <wp:effectExtent l="0" t="0" r="0" b="3810"/>
            <wp:docPr id="4" name="Picture 4" descr="page1image1455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455148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7300" cy="529590"/>
                    </a:xfrm>
                    <a:prstGeom prst="rect">
                      <a:avLst/>
                    </a:prstGeom>
                    <a:noFill/>
                    <a:ln>
                      <a:noFill/>
                    </a:ln>
                  </pic:spPr>
                </pic:pic>
              </a:graphicData>
            </a:graphic>
          </wp:inline>
        </w:drawing>
      </w:r>
      <w:r w:rsidRPr="009D746B">
        <w:rPr>
          <w:rFonts w:ascii="Times New Roman" w:eastAsia="Times New Roman" w:hAnsi="Times New Roman" w:cs="Times New Roman"/>
          <w:sz w:val="24"/>
          <w:szCs w:val="24"/>
          <w:lang w:eastAsia="en-GB"/>
        </w:rPr>
        <w:fldChar w:fldCharType="end"/>
      </w:r>
    </w:p>
    <w:p w14:paraId="3B939DF6" w14:textId="77777777" w:rsidR="009D746B" w:rsidRPr="009D746B" w:rsidRDefault="009D746B" w:rsidP="009D746B">
      <w:pPr>
        <w:spacing w:before="100" w:beforeAutospacing="1" w:after="100" w:afterAutospacing="1" w:line="240" w:lineRule="auto"/>
        <w:rPr>
          <w:rFonts w:ascii="Times New Roman" w:eastAsia="Times New Roman" w:hAnsi="Times New Roman" w:cs="Times New Roman"/>
          <w:sz w:val="24"/>
          <w:szCs w:val="24"/>
          <w:lang w:eastAsia="en-GB"/>
        </w:rPr>
      </w:pPr>
      <w:r w:rsidRPr="009D746B">
        <w:rPr>
          <w:rFonts w:ascii="Arial" w:eastAsia="Times New Roman" w:hAnsi="Arial" w:cs="Arial"/>
          <w:b/>
          <w:bCs/>
          <w:lang w:eastAsia="en-GB"/>
        </w:rPr>
        <w:t>Eastleigh Deanery Synod – 2018-2020</w:t>
      </w:r>
      <w:r w:rsidRPr="009D746B">
        <w:rPr>
          <w:rFonts w:ascii="Arial" w:eastAsia="Times New Roman" w:hAnsi="Arial" w:cs="Arial"/>
          <w:b/>
          <w:bCs/>
          <w:lang w:eastAsia="en-GB"/>
        </w:rPr>
        <w:br/>
        <w:t>MINUTES OF MEETING</w:t>
      </w:r>
      <w:r w:rsidRPr="009D746B">
        <w:rPr>
          <w:rFonts w:ascii="Arial" w:eastAsia="Times New Roman" w:hAnsi="Arial" w:cs="Arial"/>
          <w:b/>
          <w:bCs/>
          <w:lang w:eastAsia="en-GB"/>
        </w:rPr>
        <w:br/>
        <w:t>at St Luke’s, Hedge End</w:t>
      </w:r>
      <w:r w:rsidRPr="009D746B">
        <w:rPr>
          <w:rFonts w:ascii="Arial" w:eastAsia="Times New Roman" w:hAnsi="Arial" w:cs="Arial"/>
          <w:b/>
          <w:bCs/>
          <w:lang w:eastAsia="en-GB"/>
        </w:rPr>
        <w:br/>
        <w:t xml:space="preserve">on Monday 21 October 2019 commencing at 7.30 pm </w:t>
      </w:r>
    </w:p>
    <w:p w14:paraId="291FBD83" w14:textId="77777777" w:rsidR="009D746B" w:rsidRPr="009D746B" w:rsidRDefault="009D746B" w:rsidP="009D746B">
      <w:pPr>
        <w:numPr>
          <w:ilvl w:val="0"/>
          <w:numId w:val="15"/>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An Act of Opening Prayer and Worship was led by Revd Hayley </w:t>
      </w:r>
      <w:proofErr w:type="spellStart"/>
      <w:r w:rsidRPr="009D746B">
        <w:rPr>
          <w:rFonts w:ascii="ArialMT" w:eastAsia="Times New Roman" w:hAnsi="ArialMT" w:cs="Times New Roman"/>
          <w:lang w:eastAsia="en-GB"/>
        </w:rPr>
        <w:t>Richens</w:t>
      </w:r>
      <w:proofErr w:type="spellEnd"/>
      <w:r w:rsidRPr="009D746B">
        <w:rPr>
          <w:rFonts w:ascii="ArialMT" w:eastAsia="Times New Roman" w:hAnsi="ArialMT" w:cs="Times New Roman"/>
          <w:lang w:eastAsia="en-GB"/>
        </w:rPr>
        <w:t xml:space="preserve"> </w:t>
      </w:r>
    </w:p>
    <w:p w14:paraId="41B60795" w14:textId="77777777" w:rsidR="009D746B" w:rsidRPr="009D746B" w:rsidRDefault="009D746B" w:rsidP="009D746B">
      <w:pPr>
        <w:numPr>
          <w:ilvl w:val="0"/>
          <w:numId w:val="15"/>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Attendance: </w:t>
      </w:r>
    </w:p>
    <w:p w14:paraId="7F4DB36B" w14:textId="77777777" w:rsidR="009D746B" w:rsidRPr="009D746B" w:rsidRDefault="009D746B" w:rsidP="009D746B">
      <w:pPr>
        <w:numPr>
          <w:ilvl w:val="1"/>
          <w:numId w:val="15"/>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Clergy: (Acting Chair) Richard Wise; (Appointed to Acting Secretary at this </w:t>
      </w:r>
    </w:p>
    <w:p w14:paraId="62E91D55" w14:textId="77777777" w:rsidR="009D746B" w:rsidRPr="009D746B" w:rsidRDefault="009D746B" w:rsidP="009D746B">
      <w:pPr>
        <w:spacing w:before="100" w:beforeAutospacing="1" w:after="100" w:afterAutospacing="1" w:line="240" w:lineRule="auto"/>
        <w:ind w:left="1440"/>
        <w:rPr>
          <w:rFonts w:ascii="ArialMT" w:eastAsia="Times New Roman" w:hAnsi="ArialMT" w:cs="Times New Roman"/>
          <w:lang w:eastAsia="en-GB"/>
        </w:rPr>
      </w:pPr>
      <w:r w:rsidRPr="009D746B">
        <w:rPr>
          <w:rFonts w:ascii="ArialMT" w:eastAsia="Times New Roman" w:hAnsi="ArialMT" w:cs="Times New Roman"/>
          <w:lang w:eastAsia="en-GB"/>
        </w:rPr>
        <w:t xml:space="preserve">meeting) Ian F; Ali M; John P; Gill K; Hayley; Sarah M; Vicky M; Graham W; </w:t>
      </w:r>
    </w:p>
    <w:p w14:paraId="241743AF" w14:textId="77777777" w:rsidR="009D746B" w:rsidRPr="009D746B" w:rsidRDefault="009D746B" w:rsidP="009D746B">
      <w:pPr>
        <w:numPr>
          <w:ilvl w:val="1"/>
          <w:numId w:val="15"/>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Laity: (Chair) Danny </w:t>
      </w:r>
      <w:proofErr w:type="spellStart"/>
      <w:r w:rsidRPr="009D746B">
        <w:rPr>
          <w:rFonts w:ascii="ArialMT" w:eastAsia="Times New Roman" w:hAnsi="ArialMT" w:cs="Times New Roman"/>
          <w:lang w:eastAsia="en-GB"/>
        </w:rPr>
        <w:t>Stupple</w:t>
      </w:r>
      <w:proofErr w:type="spellEnd"/>
      <w:r w:rsidRPr="009D746B">
        <w:rPr>
          <w:rFonts w:ascii="ArialMT" w:eastAsia="Times New Roman" w:hAnsi="ArialMT" w:cs="Times New Roman"/>
          <w:lang w:eastAsia="en-GB"/>
        </w:rPr>
        <w:t xml:space="preserve">; Janice Ogden; Michelle Pride; Kayleigh Graves; </w:t>
      </w:r>
    </w:p>
    <w:p w14:paraId="2B8C6971" w14:textId="77777777" w:rsidR="009D746B" w:rsidRPr="009D746B" w:rsidRDefault="009D746B" w:rsidP="009D746B">
      <w:pPr>
        <w:spacing w:before="100" w:beforeAutospacing="1" w:after="100" w:afterAutospacing="1" w:line="240" w:lineRule="auto"/>
        <w:ind w:left="1440"/>
        <w:rPr>
          <w:rFonts w:ascii="ArialMT" w:eastAsia="Times New Roman" w:hAnsi="ArialMT" w:cs="Times New Roman"/>
          <w:lang w:eastAsia="en-GB"/>
        </w:rPr>
      </w:pPr>
      <w:r w:rsidRPr="009D746B">
        <w:rPr>
          <w:rFonts w:ascii="ArialMT" w:eastAsia="Times New Roman" w:hAnsi="ArialMT" w:cs="Times New Roman"/>
          <w:lang w:eastAsia="en-GB"/>
        </w:rPr>
        <w:t xml:space="preserve">Carol Kidd; David Forster; Lucy Moore; Alan Griffiths; Charles </w:t>
      </w:r>
      <w:proofErr w:type="spellStart"/>
      <w:r w:rsidRPr="009D746B">
        <w:rPr>
          <w:rFonts w:ascii="ArialMT" w:eastAsia="Times New Roman" w:hAnsi="ArialMT" w:cs="Times New Roman"/>
          <w:lang w:eastAsia="en-GB"/>
        </w:rPr>
        <w:t>Aspinell</w:t>
      </w:r>
      <w:proofErr w:type="spellEnd"/>
      <w:r w:rsidRPr="009D746B">
        <w:rPr>
          <w:rFonts w:ascii="ArialMT" w:eastAsia="Times New Roman" w:hAnsi="ArialMT" w:cs="Times New Roman"/>
          <w:lang w:eastAsia="en-GB"/>
        </w:rPr>
        <w:t xml:space="preserve">; Liz William; Ralph </w:t>
      </w:r>
      <w:proofErr w:type="spellStart"/>
      <w:r w:rsidRPr="009D746B">
        <w:rPr>
          <w:rFonts w:ascii="ArialMT" w:eastAsia="Times New Roman" w:hAnsi="ArialMT" w:cs="Times New Roman"/>
          <w:lang w:eastAsia="en-GB"/>
        </w:rPr>
        <w:t>Kells</w:t>
      </w:r>
      <w:proofErr w:type="spellEnd"/>
      <w:r w:rsidRPr="009D746B">
        <w:rPr>
          <w:rFonts w:ascii="ArialMT" w:eastAsia="Times New Roman" w:hAnsi="ArialMT" w:cs="Times New Roman"/>
          <w:lang w:eastAsia="en-GB"/>
        </w:rPr>
        <w:t xml:space="preserve">; Sue Fletcher; Robert Sanders; Ann Brown; Jeanette Neale; Peter Mason; Stephen Collyer; Jean Nolan; Anne Davies; Carole Hodgson; Rose </w:t>
      </w:r>
      <w:proofErr w:type="spellStart"/>
      <w:r w:rsidRPr="009D746B">
        <w:rPr>
          <w:rFonts w:ascii="ArialMT" w:eastAsia="Times New Roman" w:hAnsi="ArialMT" w:cs="Times New Roman"/>
          <w:lang w:eastAsia="en-GB"/>
        </w:rPr>
        <w:t>Spink</w:t>
      </w:r>
      <w:proofErr w:type="spellEnd"/>
      <w:r w:rsidRPr="009D746B">
        <w:rPr>
          <w:rFonts w:ascii="ArialMT" w:eastAsia="Times New Roman" w:hAnsi="ArialMT" w:cs="Times New Roman"/>
          <w:lang w:eastAsia="en-GB"/>
        </w:rPr>
        <w:t xml:space="preserve">; Lyn Colman; Carol Watson; David </w:t>
      </w:r>
      <w:proofErr w:type="spellStart"/>
      <w:r w:rsidRPr="009D746B">
        <w:rPr>
          <w:rFonts w:ascii="ArialMT" w:eastAsia="Times New Roman" w:hAnsi="ArialMT" w:cs="Times New Roman"/>
          <w:lang w:eastAsia="en-GB"/>
        </w:rPr>
        <w:t>Dimmick</w:t>
      </w:r>
      <w:proofErr w:type="spellEnd"/>
      <w:r w:rsidRPr="009D746B">
        <w:rPr>
          <w:rFonts w:ascii="ArialMT" w:eastAsia="Times New Roman" w:hAnsi="ArialMT" w:cs="Times New Roman"/>
          <w:lang w:eastAsia="en-GB"/>
        </w:rPr>
        <w:t xml:space="preserve"> </w:t>
      </w:r>
    </w:p>
    <w:p w14:paraId="44B5D7DC" w14:textId="77777777" w:rsidR="009D746B" w:rsidRPr="009D746B" w:rsidRDefault="009D746B" w:rsidP="009D746B">
      <w:pPr>
        <w:numPr>
          <w:ilvl w:val="0"/>
          <w:numId w:val="15"/>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Apologies: </w:t>
      </w:r>
    </w:p>
    <w:p w14:paraId="0F26FB86" w14:textId="77777777" w:rsidR="009D746B" w:rsidRPr="009D746B" w:rsidRDefault="009D746B" w:rsidP="009D746B">
      <w:pPr>
        <w:numPr>
          <w:ilvl w:val="1"/>
          <w:numId w:val="15"/>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Clergy: Kat M; Ian B; Fiona G </w:t>
      </w:r>
    </w:p>
    <w:p w14:paraId="658C0D08" w14:textId="77777777" w:rsidR="009D746B" w:rsidRPr="009D746B" w:rsidRDefault="009D746B" w:rsidP="009D746B">
      <w:pPr>
        <w:numPr>
          <w:ilvl w:val="1"/>
          <w:numId w:val="15"/>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Laity: Lynne </w:t>
      </w:r>
      <w:proofErr w:type="spellStart"/>
      <w:r w:rsidRPr="009D746B">
        <w:rPr>
          <w:rFonts w:ascii="ArialMT" w:eastAsia="Times New Roman" w:hAnsi="ArialMT" w:cs="Times New Roman"/>
          <w:lang w:eastAsia="en-GB"/>
        </w:rPr>
        <w:t>Mursell</w:t>
      </w:r>
      <w:proofErr w:type="spellEnd"/>
      <w:r w:rsidRPr="009D746B">
        <w:rPr>
          <w:rFonts w:ascii="ArialMT" w:eastAsia="Times New Roman" w:hAnsi="ArialMT" w:cs="Times New Roman"/>
          <w:lang w:eastAsia="en-GB"/>
        </w:rPr>
        <w:t xml:space="preserve">; Peter Rhodes; Geoff Holden; Liz </w:t>
      </w:r>
      <w:proofErr w:type="spellStart"/>
      <w:r w:rsidRPr="009D746B">
        <w:rPr>
          <w:rFonts w:ascii="ArialMT" w:eastAsia="Times New Roman" w:hAnsi="ArialMT" w:cs="Times New Roman"/>
          <w:lang w:eastAsia="en-GB"/>
        </w:rPr>
        <w:t>Mabb</w:t>
      </w:r>
      <w:proofErr w:type="spellEnd"/>
      <w:r w:rsidRPr="009D746B">
        <w:rPr>
          <w:rFonts w:ascii="ArialMT" w:eastAsia="Times New Roman" w:hAnsi="ArialMT" w:cs="Times New Roman"/>
          <w:lang w:eastAsia="en-GB"/>
        </w:rPr>
        <w:t xml:space="preserve">, Carol Watson. </w:t>
      </w:r>
    </w:p>
    <w:p w14:paraId="48DCE571" w14:textId="77777777" w:rsidR="009D746B" w:rsidRPr="009D746B" w:rsidRDefault="009D746B" w:rsidP="009D746B">
      <w:pPr>
        <w:numPr>
          <w:ilvl w:val="0"/>
          <w:numId w:val="15"/>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Appointment of New Secretary </w:t>
      </w:r>
    </w:p>
    <w:p w14:paraId="0403CA98" w14:textId="2C1832F6" w:rsidR="009D746B" w:rsidRPr="009D746B" w:rsidRDefault="009D746B" w:rsidP="009D746B">
      <w:pPr>
        <w:spacing w:before="100" w:beforeAutospacing="1" w:after="100" w:afterAutospacing="1" w:line="240" w:lineRule="auto"/>
        <w:rPr>
          <w:rFonts w:ascii="Times New Roman" w:eastAsia="Times New Roman" w:hAnsi="Times New Roman" w:cs="Times New Roman"/>
          <w:sz w:val="24"/>
          <w:szCs w:val="24"/>
          <w:lang w:eastAsia="en-GB"/>
        </w:rPr>
      </w:pPr>
      <w:r w:rsidRPr="009D746B">
        <w:rPr>
          <w:rFonts w:ascii="ArialMT" w:eastAsia="Times New Roman" w:hAnsi="ArialMT" w:cs="Times New Roman"/>
          <w:lang w:eastAsia="en-GB"/>
        </w:rPr>
        <w:t xml:space="preserve">a. Ian F offered to take minutes at Synod &amp; notes at Standing Committee at this time, hoping that someone else would feel able to become formal secretary before too long. </w:t>
      </w:r>
    </w:p>
    <w:p w14:paraId="207FD61A" w14:textId="77777777" w:rsidR="009D746B" w:rsidRPr="009D746B" w:rsidRDefault="009D746B" w:rsidP="009D746B">
      <w:pPr>
        <w:numPr>
          <w:ilvl w:val="0"/>
          <w:numId w:val="16"/>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To approve minutes of previous Synod of 11.02.19 </w:t>
      </w:r>
    </w:p>
    <w:p w14:paraId="634575B7" w14:textId="77777777" w:rsidR="009D746B" w:rsidRPr="009D746B" w:rsidRDefault="009D746B" w:rsidP="009D746B">
      <w:pPr>
        <w:numPr>
          <w:ilvl w:val="1"/>
          <w:numId w:val="16"/>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2 amendments were suggested: </w:t>
      </w:r>
    </w:p>
    <w:p w14:paraId="7AC1D840" w14:textId="77777777" w:rsidR="009D746B" w:rsidRPr="009D746B" w:rsidRDefault="009D746B" w:rsidP="009D746B">
      <w:pPr>
        <w:numPr>
          <w:ilvl w:val="2"/>
          <w:numId w:val="16"/>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That Hedge End/West End reps were unwell/unavailable </w:t>
      </w:r>
    </w:p>
    <w:p w14:paraId="7992093B" w14:textId="77777777" w:rsidR="009D746B" w:rsidRPr="009D746B" w:rsidRDefault="009D746B" w:rsidP="009D746B">
      <w:pPr>
        <w:numPr>
          <w:ilvl w:val="2"/>
          <w:numId w:val="16"/>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An ‘s’ needs to be added to the Villeneuve St George at St George </w:t>
      </w:r>
    </w:p>
    <w:p w14:paraId="7279118B" w14:textId="77777777" w:rsidR="009D746B" w:rsidRPr="009D746B" w:rsidRDefault="009D746B" w:rsidP="009D746B">
      <w:pPr>
        <w:numPr>
          <w:ilvl w:val="1"/>
          <w:numId w:val="16"/>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RW proposed that the minutes, with the 2 above amendments, be taken an accurate record of the meeting </w:t>
      </w:r>
    </w:p>
    <w:p w14:paraId="29A2FE1B" w14:textId="77777777" w:rsidR="009D746B" w:rsidRPr="009D746B" w:rsidRDefault="009D746B" w:rsidP="009D746B">
      <w:pPr>
        <w:numPr>
          <w:ilvl w:val="1"/>
          <w:numId w:val="16"/>
        </w:numPr>
        <w:spacing w:before="100" w:beforeAutospacing="1" w:after="100" w:afterAutospacing="1" w:line="240" w:lineRule="auto"/>
        <w:rPr>
          <w:rFonts w:ascii="ArialMT" w:eastAsia="Times New Roman" w:hAnsi="ArialMT" w:cs="Times New Roman"/>
          <w:lang w:eastAsia="en-GB"/>
        </w:rPr>
      </w:pPr>
      <w:r w:rsidRPr="009D746B">
        <w:rPr>
          <w:rFonts w:ascii="Arial" w:eastAsia="Times New Roman" w:hAnsi="Arial" w:cs="Arial"/>
          <w:b/>
          <w:bCs/>
          <w:lang w:eastAsia="en-GB"/>
        </w:rPr>
        <w:t>Decision</w:t>
      </w:r>
      <w:r w:rsidRPr="009D746B">
        <w:rPr>
          <w:rFonts w:ascii="ArialMT" w:eastAsia="Times New Roman" w:hAnsi="ArialMT" w:cs="Times New Roman"/>
          <w:lang w:eastAsia="en-GB"/>
        </w:rPr>
        <w:t xml:space="preserve">: </w:t>
      </w:r>
      <w:r w:rsidRPr="009D746B">
        <w:rPr>
          <w:rFonts w:ascii="Arial" w:eastAsia="Times New Roman" w:hAnsi="Arial" w:cs="Arial"/>
          <w:b/>
          <w:bCs/>
          <w:lang w:eastAsia="en-GB"/>
        </w:rPr>
        <w:t xml:space="preserve">The minutes were agreed by a show of hands, with 2 abstentions. </w:t>
      </w:r>
    </w:p>
    <w:p w14:paraId="6CFB07FB" w14:textId="77777777" w:rsidR="009D746B" w:rsidRPr="009D746B" w:rsidRDefault="009D746B" w:rsidP="009D746B">
      <w:pPr>
        <w:numPr>
          <w:ilvl w:val="0"/>
          <w:numId w:val="16"/>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Update on Area Dean Appointment </w:t>
      </w:r>
    </w:p>
    <w:p w14:paraId="756E0E88" w14:textId="77777777" w:rsidR="009D746B" w:rsidRPr="009D746B" w:rsidRDefault="009D746B" w:rsidP="009D746B">
      <w:pPr>
        <w:spacing w:before="100" w:beforeAutospacing="1" w:after="100" w:afterAutospacing="1" w:line="240" w:lineRule="auto"/>
        <w:rPr>
          <w:rFonts w:ascii="Times New Roman" w:eastAsia="Times New Roman" w:hAnsi="Times New Roman" w:cs="Times New Roman"/>
          <w:sz w:val="24"/>
          <w:szCs w:val="24"/>
          <w:lang w:eastAsia="en-GB"/>
        </w:rPr>
      </w:pPr>
      <w:r w:rsidRPr="009D746B">
        <w:rPr>
          <w:rFonts w:ascii="ArialMT" w:eastAsia="Times New Roman" w:hAnsi="ArialMT" w:cs="Times New Roman"/>
          <w:lang w:eastAsia="en-GB"/>
        </w:rPr>
        <w:t xml:space="preserve">a. RW explained that, as is normal, clergy have been approached by +Debbie to </w:t>
      </w:r>
    </w:p>
    <w:p w14:paraId="1A307C68" w14:textId="77777777" w:rsidR="009D746B" w:rsidRPr="009D746B" w:rsidRDefault="009D746B" w:rsidP="009D746B">
      <w:pPr>
        <w:spacing w:before="100" w:beforeAutospacing="1" w:after="100" w:afterAutospacing="1" w:line="240" w:lineRule="auto"/>
        <w:rPr>
          <w:rFonts w:ascii="Times New Roman" w:eastAsia="Times New Roman" w:hAnsi="Times New Roman" w:cs="Times New Roman"/>
          <w:sz w:val="24"/>
          <w:szCs w:val="24"/>
          <w:lang w:eastAsia="en-GB"/>
        </w:rPr>
      </w:pPr>
      <w:r w:rsidRPr="009D746B">
        <w:rPr>
          <w:rFonts w:ascii="ArialMT" w:eastAsia="Times New Roman" w:hAnsi="ArialMT" w:cs="Times New Roman"/>
          <w:lang w:eastAsia="en-GB"/>
        </w:rPr>
        <w:t xml:space="preserve">make comments regarding the appointment of a new Area Dean. As soon as we know more, news will be shared. </w:t>
      </w:r>
    </w:p>
    <w:p w14:paraId="51216524" w14:textId="77777777" w:rsidR="009D746B" w:rsidRPr="009D746B" w:rsidRDefault="009D746B" w:rsidP="009D746B">
      <w:pPr>
        <w:spacing w:before="100" w:beforeAutospacing="1" w:after="100" w:afterAutospacing="1" w:line="240" w:lineRule="auto"/>
        <w:rPr>
          <w:rFonts w:ascii="Times New Roman" w:eastAsia="Times New Roman" w:hAnsi="Times New Roman" w:cs="Times New Roman"/>
          <w:sz w:val="24"/>
          <w:szCs w:val="24"/>
          <w:lang w:eastAsia="en-GB"/>
        </w:rPr>
      </w:pPr>
      <w:r w:rsidRPr="009D746B">
        <w:rPr>
          <w:rFonts w:ascii="ArialMT" w:eastAsia="Times New Roman" w:hAnsi="ArialMT" w:cs="Times New Roman"/>
          <w:lang w:eastAsia="en-GB"/>
        </w:rPr>
        <w:t xml:space="preserve">7. Financial Report </w:t>
      </w:r>
    </w:p>
    <w:p w14:paraId="0931FB3C" w14:textId="77777777" w:rsidR="009D746B" w:rsidRPr="009D746B" w:rsidRDefault="009D746B" w:rsidP="009D746B">
      <w:pPr>
        <w:numPr>
          <w:ilvl w:val="0"/>
          <w:numId w:val="17"/>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A brief verbal report was given by the Treasurer. Key notes included: </w:t>
      </w:r>
    </w:p>
    <w:p w14:paraId="5D7FE883" w14:textId="77777777" w:rsidR="009D746B" w:rsidRPr="009D746B" w:rsidRDefault="009D746B" w:rsidP="009D746B">
      <w:pPr>
        <w:numPr>
          <w:ilvl w:val="1"/>
          <w:numId w:val="17"/>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CMF contributions are on-track at this time. We expect 100% of contributions to be paid. </w:t>
      </w:r>
    </w:p>
    <w:p w14:paraId="0F07E0E1" w14:textId="77777777" w:rsidR="009D746B" w:rsidRPr="009D746B" w:rsidRDefault="009D746B" w:rsidP="009D746B">
      <w:pPr>
        <w:numPr>
          <w:ilvl w:val="1"/>
          <w:numId w:val="17"/>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We were reminded of the fact that c. 70% of CMF returns to our parishes in order to pay for stipends &amp; housing, etc. </w:t>
      </w:r>
    </w:p>
    <w:p w14:paraId="3C4AD1CF" w14:textId="77777777" w:rsidR="009D746B" w:rsidRPr="009D746B" w:rsidRDefault="009D746B" w:rsidP="009D746B">
      <w:pPr>
        <w:numPr>
          <w:ilvl w:val="0"/>
          <w:numId w:val="17"/>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Danny </w:t>
      </w:r>
      <w:proofErr w:type="spellStart"/>
      <w:r w:rsidRPr="009D746B">
        <w:rPr>
          <w:rFonts w:ascii="ArialMT" w:eastAsia="Times New Roman" w:hAnsi="ArialMT" w:cs="Times New Roman"/>
          <w:lang w:eastAsia="en-GB"/>
        </w:rPr>
        <w:t>Stupple</w:t>
      </w:r>
      <w:proofErr w:type="spellEnd"/>
      <w:r w:rsidRPr="009D746B">
        <w:rPr>
          <w:rFonts w:ascii="ArialMT" w:eastAsia="Times New Roman" w:hAnsi="ArialMT" w:cs="Times New Roman"/>
          <w:lang w:eastAsia="en-GB"/>
        </w:rPr>
        <w:t xml:space="preserve"> observed that there had been no requests by parishes in the deanery for special consideration re CMF this year. </w:t>
      </w:r>
    </w:p>
    <w:p w14:paraId="26F6BD85" w14:textId="6C8AC123" w:rsidR="009D746B" w:rsidRPr="009D746B" w:rsidRDefault="009D746B" w:rsidP="009D746B">
      <w:pPr>
        <w:numPr>
          <w:ilvl w:val="0"/>
          <w:numId w:val="17"/>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John Pawson raised a question over deanery contributions by parishes; David (Treasurer) explained that there would be no need to call for subscriptions from </w:t>
      </w:r>
      <w:r w:rsidRPr="009D746B">
        <w:rPr>
          <w:rFonts w:ascii="ArialMT" w:eastAsia="Times New Roman" w:hAnsi="ArialMT" w:cs="Times New Roman"/>
          <w:lang w:eastAsia="en-GB"/>
        </w:rPr>
        <w:lastRenderedPageBreak/>
        <w:t xml:space="preserve">deanery parishes this year. Danny suggested that it might be worth considering the idea of inviting voluntary contributions from parishes to the deanery in order to facilitate ‘central’ deanery projects. John Pawson shared his experiences from Lyndhurst Deanery, explaining that over time a fund was built up to resource the costs of maintaining links with an overseas Diocese. John went on to suggest that if we were to volunteer contributions here in Eastleigh, funds could be held centrally to be distributed as led by the Deanery Synod in the future. Danny suggested that Standing Committee would discuss this idea. </w:t>
      </w:r>
    </w:p>
    <w:p w14:paraId="62D16012" w14:textId="77777777" w:rsidR="009D746B" w:rsidRPr="009D746B" w:rsidRDefault="009D746B" w:rsidP="009D746B">
      <w:pPr>
        <w:numPr>
          <w:ilvl w:val="0"/>
          <w:numId w:val="18"/>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Student Ambassador Project </w:t>
      </w:r>
    </w:p>
    <w:p w14:paraId="155F7AB1" w14:textId="77777777" w:rsidR="009D746B" w:rsidRPr="009D746B" w:rsidRDefault="009D746B" w:rsidP="009D746B">
      <w:pPr>
        <w:numPr>
          <w:ilvl w:val="1"/>
          <w:numId w:val="18"/>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Ian F gave an update on the Student Ambassador project. Having sketched a </w:t>
      </w:r>
    </w:p>
    <w:p w14:paraId="0AF29E36" w14:textId="77777777" w:rsidR="009D746B" w:rsidRPr="009D746B" w:rsidRDefault="009D746B" w:rsidP="009D746B">
      <w:pPr>
        <w:spacing w:before="100" w:beforeAutospacing="1" w:after="100" w:afterAutospacing="1" w:line="240" w:lineRule="auto"/>
        <w:ind w:left="1440"/>
        <w:rPr>
          <w:rFonts w:ascii="ArialMT" w:eastAsia="Times New Roman" w:hAnsi="ArialMT" w:cs="Times New Roman"/>
          <w:lang w:eastAsia="en-GB"/>
        </w:rPr>
      </w:pPr>
      <w:r w:rsidRPr="009D746B">
        <w:rPr>
          <w:rFonts w:ascii="ArialMT" w:eastAsia="Times New Roman" w:hAnsi="ArialMT" w:cs="Times New Roman"/>
          <w:lang w:eastAsia="en-GB"/>
        </w:rPr>
        <w:t xml:space="preserve">brief history of the project, he explained that although Eastleigh Parish &amp; the diocese of Winchester had signed a finance agreement in Jan 2019 (and that the job description / person specification had been agreed prior to that), the diocese had asked for these to be redrafted during the early part of summer 2019. Although the re-worked job description was quickly agreed by both parties, after serious consideration the PCC of Eastleigh Parish felt unable to sign the new funding agreement. Ian explained that the main reason for this was the PCC’s perception of the parish being asked to underwrite uncomfortable potential legal and financial risks. </w:t>
      </w:r>
    </w:p>
    <w:p w14:paraId="18AC4327" w14:textId="77777777" w:rsidR="009D746B" w:rsidRPr="009D746B" w:rsidRDefault="009D746B" w:rsidP="009D746B">
      <w:pPr>
        <w:numPr>
          <w:ilvl w:val="1"/>
          <w:numId w:val="18"/>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A question was asked as to how the funds that had been set aside (for the Student Ambassador project) by the diocese would now be spent. Danny </w:t>
      </w:r>
      <w:proofErr w:type="spellStart"/>
      <w:r w:rsidRPr="009D746B">
        <w:rPr>
          <w:rFonts w:ascii="ArialMT" w:eastAsia="Times New Roman" w:hAnsi="ArialMT" w:cs="Times New Roman"/>
          <w:lang w:eastAsia="en-GB"/>
        </w:rPr>
        <w:t>Stupple</w:t>
      </w:r>
      <w:proofErr w:type="spellEnd"/>
      <w:r w:rsidRPr="009D746B">
        <w:rPr>
          <w:rFonts w:ascii="ArialMT" w:eastAsia="Times New Roman" w:hAnsi="ArialMT" w:cs="Times New Roman"/>
          <w:lang w:eastAsia="en-GB"/>
        </w:rPr>
        <w:t xml:space="preserve"> indicated that he &amp; Richard would try to find out a response to this. </w:t>
      </w:r>
    </w:p>
    <w:p w14:paraId="2398F83A" w14:textId="77777777" w:rsidR="009D746B" w:rsidRPr="009D746B" w:rsidRDefault="009D746B" w:rsidP="009D746B">
      <w:pPr>
        <w:numPr>
          <w:ilvl w:val="1"/>
          <w:numId w:val="18"/>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Ali M asked if it would be possible to appoint a student ambassador in the future as a deanery-appointment. RW explained that the diocese had asked for there to be a lead parish in every instance. Danny suggested that he would bear Ali’s thought in mind as time progressed. </w:t>
      </w:r>
    </w:p>
    <w:p w14:paraId="3E77805E" w14:textId="77777777" w:rsidR="009D746B" w:rsidRPr="009D746B" w:rsidRDefault="009D746B" w:rsidP="009D746B">
      <w:pPr>
        <w:numPr>
          <w:ilvl w:val="0"/>
          <w:numId w:val="18"/>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Refreshments were then served by the St Luke’s team </w:t>
      </w:r>
    </w:p>
    <w:p w14:paraId="0D7FAACB" w14:textId="77777777" w:rsidR="00520E38" w:rsidRDefault="009D746B" w:rsidP="009D746B">
      <w:p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10. </w:t>
      </w:r>
      <w:proofErr w:type="spellStart"/>
      <w:r w:rsidRPr="009D746B">
        <w:rPr>
          <w:rFonts w:ascii="ArialMT" w:eastAsia="Times New Roman" w:hAnsi="ArialMT" w:cs="Times New Roman"/>
          <w:lang w:eastAsia="en-GB"/>
        </w:rPr>
        <w:t>dMAP</w:t>
      </w:r>
      <w:proofErr w:type="spellEnd"/>
      <w:r w:rsidRPr="009D746B">
        <w:rPr>
          <w:rFonts w:ascii="ArialMT" w:eastAsia="Times New Roman" w:hAnsi="ArialMT" w:cs="Times New Roman"/>
          <w:lang w:eastAsia="en-GB"/>
        </w:rPr>
        <w:t xml:space="preserve"> Update</w:t>
      </w:r>
      <w:r w:rsidRPr="009D746B">
        <w:rPr>
          <w:rFonts w:ascii="ArialMT" w:eastAsia="Times New Roman" w:hAnsi="ArialMT" w:cs="Times New Roman"/>
          <w:lang w:eastAsia="en-GB"/>
        </w:rPr>
        <w:br/>
      </w:r>
    </w:p>
    <w:p w14:paraId="0A7C19A0" w14:textId="285CDC64" w:rsidR="00520E38" w:rsidRDefault="009D746B" w:rsidP="009D746B">
      <w:pPr>
        <w:spacing w:before="100" w:beforeAutospacing="1" w:after="100" w:afterAutospacing="1" w:line="240" w:lineRule="auto"/>
        <w:rPr>
          <w:rFonts w:ascii="Times New Roman" w:eastAsia="Times New Roman" w:hAnsi="Times New Roman" w:cs="Times New Roman"/>
          <w:sz w:val="24"/>
          <w:szCs w:val="24"/>
          <w:lang w:eastAsia="en-GB"/>
        </w:rPr>
      </w:pPr>
      <w:r w:rsidRPr="009D746B">
        <w:rPr>
          <w:rFonts w:ascii="ArialMT" w:eastAsia="Times New Roman" w:hAnsi="ArialMT" w:cs="Times New Roman"/>
          <w:lang w:eastAsia="en-GB"/>
        </w:rPr>
        <w:t xml:space="preserve">a. Danny gave a brief introduction to the </w:t>
      </w:r>
      <w:proofErr w:type="spellStart"/>
      <w:r w:rsidRPr="009D746B">
        <w:rPr>
          <w:rFonts w:ascii="ArialMT" w:eastAsia="Times New Roman" w:hAnsi="ArialMT" w:cs="Times New Roman"/>
          <w:lang w:eastAsia="en-GB"/>
        </w:rPr>
        <w:t>dMAP</w:t>
      </w:r>
      <w:proofErr w:type="spellEnd"/>
      <w:r w:rsidRPr="009D746B">
        <w:rPr>
          <w:rFonts w:ascii="ArialMT" w:eastAsia="Times New Roman" w:hAnsi="ArialMT" w:cs="Times New Roman"/>
          <w:lang w:eastAsia="en-GB"/>
        </w:rPr>
        <w:t xml:space="preserve"> process thus far</w:t>
      </w:r>
      <w:r w:rsidR="00520E38">
        <w:rPr>
          <w:rFonts w:ascii="ArialMT" w:eastAsia="Times New Roman" w:hAnsi="ArialMT" w:cs="Times New Roman"/>
          <w:lang w:eastAsia="en-GB"/>
        </w:rPr>
        <w:t xml:space="preserve">: </w:t>
      </w:r>
    </w:p>
    <w:p w14:paraId="715819EE" w14:textId="6F328EDC" w:rsidR="00520E38" w:rsidRDefault="00520E38" w:rsidP="00520E38">
      <w:pPr>
        <w:rPr>
          <w:lang w:eastAsia="en-GB"/>
        </w:rPr>
      </w:pPr>
      <w:proofErr w:type="spellStart"/>
      <w:r>
        <w:rPr>
          <w:lang w:eastAsia="en-GB"/>
        </w:rPr>
        <w:t>i</w:t>
      </w:r>
      <w:proofErr w:type="spellEnd"/>
      <w:r>
        <w:rPr>
          <w:lang w:eastAsia="en-GB"/>
        </w:rPr>
        <w:t xml:space="preserve">. </w:t>
      </w:r>
      <w:r w:rsidR="009D746B" w:rsidRPr="009D746B">
        <w:rPr>
          <w:lang w:eastAsia="en-GB"/>
        </w:rPr>
        <w:t>The purpose of the deanery is not to create another ‘layer of management’, but to help “empower the parishes”.</w:t>
      </w:r>
      <w:r w:rsidR="009D746B" w:rsidRPr="009D746B">
        <w:rPr>
          <w:lang w:eastAsia="en-GB"/>
        </w:rPr>
        <w:br/>
      </w:r>
      <w:r>
        <w:rPr>
          <w:lang w:eastAsia="en-GB"/>
        </w:rPr>
        <w:t xml:space="preserve">ii. </w:t>
      </w:r>
      <w:r w:rsidR="009D746B" w:rsidRPr="009D746B">
        <w:rPr>
          <w:lang w:eastAsia="en-GB"/>
        </w:rPr>
        <w:t xml:space="preserve">Consideration will be given regarding our deanery/parish boundaries and their possible reorganisation in order to better fit with geography/topography realities of 2019 and beyond. </w:t>
      </w:r>
      <w:r>
        <w:rPr>
          <w:lang w:eastAsia="en-GB"/>
        </w:rPr>
        <w:t xml:space="preserve">iii. </w:t>
      </w:r>
      <w:r w:rsidR="009D746B" w:rsidRPr="009D746B">
        <w:rPr>
          <w:lang w:eastAsia="en-GB"/>
        </w:rPr>
        <w:t>Due to the massive amount of housing proposed for parts of the deanery, it might be necessary to revisit current cluster groupings – especially in Bishopstoke/Fair Oak &amp; Horton Heath.</w:t>
      </w:r>
      <w:r w:rsidR="009D746B" w:rsidRPr="009D746B">
        <w:rPr>
          <w:lang w:eastAsia="en-GB"/>
        </w:rPr>
        <w:br/>
      </w:r>
      <w:r>
        <w:rPr>
          <w:lang w:eastAsia="en-GB"/>
        </w:rPr>
        <w:t xml:space="preserve">iv. </w:t>
      </w:r>
      <w:r w:rsidR="009D746B" w:rsidRPr="009D746B">
        <w:rPr>
          <w:lang w:eastAsia="en-GB"/>
        </w:rPr>
        <w:t xml:space="preserve">With reference to North Fair Oak, Richard &amp; Danny have approached +Debbie to make the request that St Thomas’ be involved at the very earliest stage possible to consider what church provision might be established in the proposed Major Development Area. </w:t>
      </w:r>
    </w:p>
    <w:p w14:paraId="43DCB6D0" w14:textId="785237BC" w:rsidR="009D746B" w:rsidRPr="009D746B" w:rsidRDefault="00520E38" w:rsidP="00520E38">
      <w:pPr>
        <w:spacing w:after="0"/>
        <w:rPr>
          <w:lang w:eastAsia="en-GB"/>
        </w:rPr>
      </w:pPr>
      <w:r>
        <w:rPr>
          <w:lang w:eastAsia="en-GB"/>
        </w:rPr>
        <w:t xml:space="preserve">v. </w:t>
      </w:r>
      <w:r w:rsidR="009D746B" w:rsidRPr="009D746B">
        <w:rPr>
          <w:lang w:eastAsia="en-GB"/>
        </w:rPr>
        <w:t>Verbal reports will be invited by clusters at this and future synod meetings, rather than written reports.</w:t>
      </w:r>
      <w:r w:rsidR="009D746B" w:rsidRPr="009D746B">
        <w:rPr>
          <w:lang w:eastAsia="en-GB"/>
        </w:rPr>
        <w:br/>
      </w:r>
      <w:r>
        <w:rPr>
          <w:lang w:eastAsia="en-GB"/>
        </w:rPr>
        <w:t xml:space="preserve">vi. </w:t>
      </w:r>
      <w:r>
        <w:rPr>
          <w:lang w:eastAsia="en-GB"/>
        </w:rPr>
        <w:tab/>
      </w:r>
      <w:r w:rsidR="009D746B" w:rsidRPr="009D746B">
        <w:rPr>
          <w:lang w:eastAsia="en-GB"/>
        </w:rPr>
        <w:t xml:space="preserve">The diocese has appointed an advisor to work with the new communities springing up in the diocese. Danny has been in contact regarding West Horton Heath. Adjacent to this area, the development in </w:t>
      </w:r>
      <w:proofErr w:type="spellStart"/>
      <w:r w:rsidR="009D746B" w:rsidRPr="009D746B">
        <w:rPr>
          <w:lang w:eastAsia="en-GB"/>
        </w:rPr>
        <w:t>Boorley</w:t>
      </w:r>
      <w:proofErr w:type="spellEnd"/>
      <w:r w:rsidR="009D746B" w:rsidRPr="009D746B">
        <w:rPr>
          <w:lang w:eastAsia="en-GB"/>
        </w:rPr>
        <w:t xml:space="preserve"> Green, (although in a different diocese - Portsmouth), is already being discussed by all parties involved. </w:t>
      </w:r>
      <w:r w:rsidR="009D746B" w:rsidRPr="009D746B">
        <w:rPr>
          <w:rFonts w:ascii="ArialMT" w:eastAsia="Times New Roman" w:hAnsi="ArialMT" w:cs="Times New Roman"/>
          <w:lang w:eastAsia="en-GB"/>
        </w:rPr>
        <w:t xml:space="preserve">Creative ideas are being expressed for cross-diocesan cooperation on this new housing area. </w:t>
      </w:r>
    </w:p>
    <w:p w14:paraId="055E1791" w14:textId="77777777" w:rsidR="009D746B" w:rsidRPr="009D746B" w:rsidRDefault="009D746B" w:rsidP="009D746B">
      <w:pPr>
        <w:numPr>
          <w:ilvl w:val="0"/>
          <w:numId w:val="19"/>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Richard observed that a group has been praying for </w:t>
      </w:r>
      <w:proofErr w:type="spellStart"/>
      <w:r w:rsidRPr="009D746B">
        <w:rPr>
          <w:rFonts w:ascii="ArialMT" w:eastAsia="Times New Roman" w:hAnsi="ArialMT" w:cs="Times New Roman"/>
          <w:lang w:eastAsia="en-GB"/>
        </w:rPr>
        <w:t>Boorley</w:t>
      </w:r>
      <w:proofErr w:type="spellEnd"/>
      <w:r w:rsidRPr="009D746B">
        <w:rPr>
          <w:rFonts w:ascii="ArialMT" w:eastAsia="Times New Roman" w:hAnsi="ArialMT" w:cs="Times New Roman"/>
          <w:lang w:eastAsia="en-GB"/>
        </w:rPr>
        <w:t xml:space="preserve"> Green </w:t>
      </w:r>
    </w:p>
    <w:p w14:paraId="05BACC87" w14:textId="77777777" w:rsidR="009D746B" w:rsidRPr="009D746B" w:rsidRDefault="009D746B" w:rsidP="009D746B">
      <w:pPr>
        <w:spacing w:before="100" w:beforeAutospacing="1" w:after="100" w:afterAutospacing="1" w:line="240" w:lineRule="auto"/>
        <w:ind w:left="720"/>
        <w:rPr>
          <w:rFonts w:ascii="ArialMT" w:eastAsia="Times New Roman" w:hAnsi="ArialMT" w:cs="Times New Roman"/>
          <w:lang w:eastAsia="en-GB"/>
        </w:rPr>
      </w:pPr>
      <w:r w:rsidRPr="009D746B">
        <w:rPr>
          <w:rFonts w:ascii="ArialMT" w:eastAsia="Times New Roman" w:hAnsi="ArialMT" w:cs="Times New Roman"/>
          <w:lang w:eastAsia="en-GB"/>
        </w:rPr>
        <w:lastRenderedPageBreak/>
        <w:t xml:space="preserve">for a considerable time. He explained that the comments and </w:t>
      </w:r>
    </w:p>
    <w:p w14:paraId="6A450905" w14:textId="77777777" w:rsidR="009D746B" w:rsidRPr="009D746B" w:rsidRDefault="009D746B" w:rsidP="009D746B">
      <w:pPr>
        <w:spacing w:before="100" w:beforeAutospacing="1" w:after="100" w:afterAutospacing="1" w:line="240" w:lineRule="auto"/>
        <w:ind w:left="720"/>
        <w:rPr>
          <w:rFonts w:ascii="ArialMT" w:eastAsia="Times New Roman" w:hAnsi="ArialMT" w:cs="Times New Roman"/>
          <w:lang w:eastAsia="en-GB"/>
        </w:rPr>
      </w:pPr>
      <w:r w:rsidRPr="009D746B">
        <w:rPr>
          <w:rFonts w:ascii="ArialMT" w:eastAsia="Times New Roman" w:hAnsi="ArialMT" w:cs="Times New Roman"/>
          <w:lang w:eastAsia="en-GB"/>
        </w:rPr>
        <w:t xml:space="preserve">insights of this group (across all denominations) would be welcome. </w:t>
      </w:r>
    </w:p>
    <w:p w14:paraId="1388BA7D" w14:textId="1148B8E9" w:rsidR="009D746B" w:rsidRPr="009D746B" w:rsidRDefault="009D746B" w:rsidP="00520E38">
      <w:pPr>
        <w:numPr>
          <w:ilvl w:val="0"/>
          <w:numId w:val="19"/>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It was observed that the deanery website is not being particularly well used. Parishes were invited to make more use of the site. Please forward any comments and/or content re the website to Richard W. </w:t>
      </w:r>
    </w:p>
    <w:p w14:paraId="7F671437" w14:textId="77777777" w:rsidR="009D746B" w:rsidRPr="009D746B" w:rsidRDefault="009D746B" w:rsidP="009D746B">
      <w:pPr>
        <w:numPr>
          <w:ilvl w:val="0"/>
          <w:numId w:val="19"/>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Although the new estate at North Stoneham Park is outside of the deanery boundary, many people feel that it would be helpful to include it/see it as ‘Eastleigh’ due to the nature of the boundary lines. We have been encouraged to discuss this topic with +Debbie in November – all key parties have been invited to this meeting. </w:t>
      </w:r>
    </w:p>
    <w:p w14:paraId="307F74C6" w14:textId="77777777" w:rsidR="009D746B" w:rsidRPr="009D746B" w:rsidRDefault="009D746B" w:rsidP="009D746B">
      <w:pPr>
        <w:numPr>
          <w:ilvl w:val="0"/>
          <w:numId w:val="19"/>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The resources for Thy Kingdom Come will be made available via the deanery website. </w:t>
      </w:r>
    </w:p>
    <w:p w14:paraId="24AF8DE6" w14:textId="77777777" w:rsidR="009D746B" w:rsidRPr="009D746B" w:rsidRDefault="009D746B" w:rsidP="009D746B">
      <w:pPr>
        <w:numPr>
          <w:ilvl w:val="0"/>
          <w:numId w:val="19"/>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In the Eastleigh, Bishopstoke &amp; Fair Oak Cluster, a weekend of mission and activities has been planned for early July 2019. </w:t>
      </w:r>
    </w:p>
    <w:p w14:paraId="7DE36C58" w14:textId="77777777" w:rsidR="009D746B" w:rsidRPr="009D746B" w:rsidRDefault="009D746B" w:rsidP="009D746B">
      <w:pPr>
        <w:numPr>
          <w:ilvl w:val="0"/>
          <w:numId w:val="19"/>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Danny explained that plans are gathering pace for a potential “Churches Together-Together” worship and prayer event. This event is likely to be led by church leaders from numerous denominations across the geographical area of Eastleigh Deanery. </w:t>
      </w:r>
      <w:r w:rsidRPr="009D746B">
        <w:rPr>
          <w:rFonts w:ascii="Arial" w:eastAsia="Times New Roman" w:hAnsi="Arial" w:cs="Arial"/>
          <w:b/>
          <w:bCs/>
          <w:lang w:eastAsia="en-GB"/>
        </w:rPr>
        <w:t>The date to save is 16</w:t>
      </w:r>
      <w:proofErr w:type="spellStart"/>
      <w:r w:rsidRPr="009D746B">
        <w:rPr>
          <w:rFonts w:ascii="Arial" w:eastAsia="Times New Roman" w:hAnsi="Arial" w:cs="Arial"/>
          <w:b/>
          <w:bCs/>
          <w:position w:val="10"/>
          <w:sz w:val="14"/>
          <w:szCs w:val="14"/>
          <w:lang w:eastAsia="en-GB"/>
        </w:rPr>
        <w:t>th</w:t>
      </w:r>
      <w:proofErr w:type="spellEnd"/>
      <w:r w:rsidRPr="009D746B">
        <w:rPr>
          <w:rFonts w:ascii="Arial" w:eastAsia="Times New Roman" w:hAnsi="Arial" w:cs="Arial"/>
          <w:b/>
          <w:bCs/>
          <w:position w:val="10"/>
          <w:sz w:val="14"/>
          <w:szCs w:val="14"/>
          <w:lang w:eastAsia="en-GB"/>
        </w:rPr>
        <w:t xml:space="preserve"> </w:t>
      </w:r>
      <w:r w:rsidRPr="009D746B">
        <w:rPr>
          <w:rFonts w:ascii="Arial" w:eastAsia="Times New Roman" w:hAnsi="Arial" w:cs="Arial"/>
          <w:b/>
          <w:bCs/>
          <w:lang w:eastAsia="en-GB"/>
        </w:rPr>
        <w:t>May 2020</w:t>
      </w:r>
      <w:r w:rsidRPr="009D746B">
        <w:rPr>
          <w:rFonts w:ascii="ArialMT" w:eastAsia="Times New Roman" w:hAnsi="ArialMT" w:cs="Times New Roman"/>
          <w:lang w:eastAsia="en-GB"/>
        </w:rPr>
        <w:t xml:space="preserve">. The music will be led by Sound Worship. </w:t>
      </w:r>
    </w:p>
    <w:p w14:paraId="18C06A3A" w14:textId="77777777" w:rsidR="009D746B" w:rsidRPr="009D746B" w:rsidRDefault="009D746B" w:rsidP="009D746B">
      <w:pPr>
        <w:numPr>
          <w:ilvl w:val="0"/>
          <w:numId w:val="19"/>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A new network of youth leaders across Eastleigh, Chandlers Ford, Bishopstoke, Fair Oak &amp; Horton Heath has been established. They are looking at the idea of organising a Christian Youth Festival. </w:t>
      </w:r>
    </w:p>
    <w:p w14:paraId="28B7E918" w14:textId="77777777" w:rsidR="009D746B" w:rsidRPr="009D746B" w:rsidRDefault="009D746B" w:rsidP="009D746B">
      <w:pPr>
        <w:numPr>
          <w:ilvl w:val="0"/>
          <w:numId w:val="19"/>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In 2020, Eastleigh will play host to the town-twinning churches of France &amp; Germany. </w:t>
      </w:r>
    </w:p>
    <w:p w14:paraId="32761623" w14:textId="77777777" w:rsidR="009D746B" w:rsidRPr="009D746B" w:rsidRDefault="009D746B" w:rsidP="009D746B">
      <w:pPr>
        <w:numPr>
          <w:ilvl w:val="0"/>
          <w:numId w:val="19"/>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It is likely that a trip will be made to Newcastle by Ian Bird &amp; Danny </w:t>
      </w:r>
      <w:proofErr w:type="spellStart"/>
      <w:r w:rsidRPr="009D746B">
        <w:rPr>
          <w:rFonts w:ascii="ArialMT" w:eastAsia="Times New Roman" w:hAnsi="ArialMT" w:cs="Times New Roman"/>
          <w:lang w:eastAsia="en-GB"/>
        </w:rPr>
        <w:t>Stupple</w:t>
      </w:r>
      <w:proofErr w:type="spellEnd"/>
      <w:r w:rsidRPr="009D746B">
        <w:rPr>
          <w:rFonts w:ascii="ArialMT" w:eastAsia="Times New Roman" w:hAnsi="ArialMT" w:cs="Times New Roman"/>
          <w:lang w:eastAsia="en-GB"/>
        </w:rPr>
        <w:t xml:space="preserve"> to investigate the possibility of a companion Deanery link with Eastleigh Deanery. </w:t>
      </w:r>
    </w:p>
    <w:p w14:paraId="773BFD13" w14:textId="77777777" w:rsidR="009D746B" w:rsidRPr="009D746B" w:rsidRDefault="009D746B" w:rsidP="009D746B">
      <w:pPr>
        <w:numPr>
          <w:ilvl w:val="0"/>
          <w:numId w:val="19"/>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The ‘Life Matters’ initiative is continuing. </w:t>
      </w:r>
      <w:proofErr w:type="gramStart"/>
      <w:r w:rsidRPr="009D746B">
        <w:rPr>
          <w:rFonts w:ascii="ArialMT" w:eastAsia="Times New Roman" w:hAnsi="ArialMT" w:cs="Times New Roman"/>
          <w:lang w:eastAsia="en-GB"/>
        </w:rPr>
        <w:t>Thanks</w:t>
      </w:r>
      <w:proofErr w:type="gramEnd"/>
      <w:r w:rsidRPr="009D746B">
        <w:rPr>
          <w:rFonts w:ascii="ArialMT" w:eastAsia="Times New Roman" w:hAnsi="ArialMT" w:cs="Times New Roman"/>
          <w:lang w:eastAsia="en-GB"/>
        </w:rPr>
        <w:t xml:space="preserve"> were expressed for Fi Gibbs’ contribution to this project. </w:t>
      </w:r>
    </w:p>
    <w:p w14:paraId="5368C33A" w14:textId="77777777" w:rsidR="009D746B" w:rsidRPr="009D746B" w:rsidRDefault="009D746B" w:rsidP="009D746B">
      <w:pPr>
        <w:numPr>
          <w:ilvl w:val="0"/>
          <w:numId w:val="19"/>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It was explained that the offer of work with the Cinnamon Network will no longer be taken up. </w:t>
      </w:r>
    </w:p>
    <w:p w14:paraId="751675B0" w14:textId="77777777" w:rsidR="009D746B" w:rsidRPr="009D746B" w:rsidRDefault="009D746B" w:rsidP="009D746B">
      <w:pPr>
        <w:spacing w:before="100" w:beforeAutospacing="1" w:after="100" w:afterAutospacing="1" w:line="240" w:lineRule="auto"/>
        <w:rPr>
          <w:rFonts w:ascii="Times New Roman" w:eastAsia="Times New Roman" w:hAnsi="Times New Roman" w:cs="Times New Roman"/>
          <w:sz w:val="24"/>
          <w:szCs w:val="24"/>
          <w:lang w:eastAsia="en-GB"/>
        </w:rPr>
      </w:pPr>
      <w:r w:rsidRPr="009D746B">
        <w:rPr>
          <w:rFonts w:ascii="ArialMT" w:eastAsia="Times New Roman" w:hAnsi="ArialMT" w:cs="Times New Roman"/>
          <w:lang w:eastAsia="en-GB"/>
        </w:rPr>
        <w:t xml:space="preserve">b. Ali asked if it might be helpful to identify clearer lines between Churches Together in Eastleigh and Eastleigh Deanery. This led to a helpful conversation in which: </w:t>
      </w:r>
    </w:p>
    <w:p w14:paraId="79ADD72C" w14:textId="77777777" w:rsidR="009D746B" w:rsidRPr="009D746B" w:rsidRDefault="009D746B" w:rsidP="009D746B">
      <w:pPr>
        <w:numPr>
          <w:ilvl w:val="0"/>
          <w:numId w:val="20"/>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It was suggested that the relationships at the heart of these networks naturally overlap in many different contexts. </w:t>
      </w:r>
    </w:p>
    <w:p w14:paraId="1D24A51A" w14:textId="77777777" w:rsidR="009D746B" w:rsidRPr="009D746B" w:rsidRDefault="009D746B" w:rsidP="009D746B">
      <w:pPr>
        <w:numPr>
          <w:ilvl w:val="0"/>
          <w:numId w:val="20"/>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It was observed that parts of Valley Park &amp; West End Parishes are beyond the Eastleigh Borough boundaries. </w:t>
      </w:r>
    </w:p>
    <w:p w14:paraId="21DEA280" w14:textId="77777777" w:rsidR="009D746B" w:rsidRPr="009D746B" w:rsidRDefault="009D746B" w:rsidP="009D746B">
      <w:pPr>
        <w:numPr>
          <w:ilvl w:val="0"/>
          <w:numId w:val="20"/>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We were encouraged to be clear what we meant when we used the term “Eastleigh”. (I.e. is it borough, deanery, etc.?) </w:t>
      </w:r>
    </w:p>
    <w:p w14:paraId="750CC9FC" w14:textId="77777777" w:rsidR="009D746B" w:rsidRPr="009D746B" w:rsidRDefault="009D746B" w:rsidP="009D746B">
      <w:pPr>
        <w:spacing w:before="100" w:beforeAutospacing="1" w:after="100" w:afterAutospacing="1" w:line="240" w:lineRule="auto"/>
        <w:rPr>
          <w:rFonts w:ascii="Times New Roman" w:eastAsia="Times New Roman" w:hAnsi="Times New Roman" w:cs="Times New Roman"/>
          <w:sz w:val="24"/>
          <w:szCs w:val="24"/>
          <w:lang w:eastAsia="en-GB"/>
        </w:rPr>
      </w:pPr>
      <w:r w:rsidRPr="009D746B">
        <w:rPr>
          <w:rFonts w:ascii="ArialMT" w:eastAsia="Times New Roman" w:hAnsi="ArialMT" w:cs="Times New Roman"/>
          <w:lang w:eastAsia="en-GB"/>
        </w:rPr>
        <w:t>11. Cluster Reports</w:t>
      </w:r>
      <w:r w:rsidRPr="009D746B">
        <w:rPr>
          <w:rFonts w:ascii="ArialMT" w:eastAsia="Times New Roman" w:hAnsi="ArialMT" w:cs="Times New Roman"/>
          <w:lang w:eastAsia="en-GB"/>
        </w:rPr>
        <w:br/>
        <w:t xml:space="preserve">a. Brief verbal reports were given. Key points to note include: </w:t>
      </w:r>
    </w:p>
    <w:p w14:paraId="06ADBF50" w14:textId="77777777" w:rsidR="009D746B" w:rsidRPr="009D746B" w:rsidRDefault="009D746B" w:rsidP="009D746B">
      <w:pPr>
        <w:numPr>
          <w:ilvl w:val="0"/>
          <w:numId w:val="21"/>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Relationships and working patterns are developing in Valley Park and with their cluster partners. </w:t>
      </w:r>
    </w:p>
    <w:p w14:paraId="52910FCB" w14:textId="77777777" w:rsidR="009D746B" w:rsidRPr="009D746B" w:rsidRDefault="009D746B" w:rsidP="009D746B">
      <w:pPr>
        <w:numPr>
          <w:ilvl w:val="0"/>
          <w:numId w:val="21"/>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It might be wise to reconsider the cluster networks before the next </w:t>
      </w:r>
      <w:proofErr w:type="spellStart"/>
      <w:proofErr w:type="gramStart"/>
      <w:r w:rsidRPr="009D746B">
        <w:rPr>
          <w:rFonts w:ascii="ArialMT" w:eastAsia="Times New Roman" w:hAnsi="ArialMT" w:cs="Times New Roman"/>
          <w:lang w:eastAsia="en-GB"/>
        </w:rPr>
        <w:t>dMAP</w:t>
      </w:r>
      <w:proofErr w:type="spellEnd"/>
      <w:r w:rsidRPr="009D746B">
        <w:rPr>
          <w:rFonts w:ascii="ArialMT" w:eastAsia="Times New Roman" w:hAnsi="ArialMT" w:cs="Times New Roman"/>
          <w:lang w:eastAsia="en-GB"/>
        </w:rPr>
        <w:t xml:space="preserve"> .</w:t>
      </w:r>
      <w:proofErr w:type="gramEnd"/>
      <w:r w:rsidRPr="009D746B">
        <w:rPr>
          <w:rFonts w:ascii="ArialMT" w:eastAsia="Times New Roman" w:hAnsi="ArialMT" w:cs="Times New Roman"/>
          <w:lang w:eastAsia="en-GB"/>
        </w:rPr>
        <w:t xml:space="preserve"> </w:t>
      </w:r>
    </w:p>
    <w:p w14:paraId="2217AD46" w14:textId="77777777" w:rsidR="009D746B" w:rsidRPr="009D746B" w:rsidRDefault="009D746B" w:rsidP="009D746B">
      <w:pPr>
        <w:numPr>
          <w:ilvl w:val="0"/>
          <w:numId w:val="21"/>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The role of Churches Together in different areas is proving to be a great </w:t>
      </w:r>
      <w:proofErr w:type="gramStart"/>
      <w:r w:rsidRPr="009D746B">
        <w:rPr>
          <w:rFonts w:ascii="ArialMT" w:eastAsia="Times New Roman" w:hAnsi="ArialMT" w:cs="Times New Roman"/>
          <w:lang w:eastAsia="en-GB"/>
        </w:rPr>
        <w:t>resource, and</w:t>
      </w:r>
      <w:proofErr w:type="gramEnd"/>
      <w:r w:rsidRPr="009D746B">
        <w:rPr>
          <w:rFonts w:ascii="ArialMT" w:eastAsia="Times New Roman" w:hAnsi="ArialMT" w:cs="Times New Roman"/>
          <w:lang w:eastAsia="en-GB"/>
        </w:rPr>
        <w:t xml:space="preserve"> may even provide a more helpful network than deanery cluster. </w:t>
      </w:r>
    </w:p>
    <w:p w14:paraId="015F17B2" w14:textId="17E1C801" w:rsidR="009D746B" w:rsidRPr="009D746B" w:rsidRDefault="009D746B" w:rsidP="009D746B">
      <w:pPr>
        <w:spacing w:after="0" w:line="240" w:lineRule="auto"/>
        <w:rPr>
          <w:rFonts w:ascii="Times New Roman" w:eastAsia="Times New Roman" w:hAnsi="Times New Roman" w:cs="Times New Roman"/>
          <w:sz w:val="24"/>
          <w:szCs w:val="24"/>
          <w:lang w:eastAsia="en-GB"/>
        </w:rPr>
      </w:pPr>
    </w:p>
    <w:p w14:paraId="381CC328" w14:textId="77777777" w:rsidR="009D746B" w:rsidRPr="009D746B" w:rsidRDefault="009D746B" w:rsidP="009D746B">
      <w:pPr>
        <w:numPr>
          <w:ilvl w:val="0"/>
          <w:numId w:val="22"/>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John P explained that the southern cluster has formed around enjoyable meals amongst the clergy. From this growing relationship, a quiet day, an Advent service, an Ash Wednesday service, a Sea Sunday service, and other activities have sprung up. Hamble &amp; </w:t>
      </w:r>
      <w:proofErr w:type="spellStart"/>
      <w:r w:rsidRPr="009D746B">
        <w:rPr>
          <w:rFonts w:ascii="ArialMT" w:eastAsia="Times New Roman" w:hAnsi="ArialMT" w:cs="Times New Roman"/>
          <w:lang w:eastAsia="en-GB"/>
        </w:rPr>
        <w:t>Netley</w:t>
      </w:r>
      <w:proofErr w:type="spellEnd"/>
      <w:r w:rsidRPr="009D746B">
        <w:rPr>
          <w:rFonts w:ascii="ArialMT" w:eastAsia="Times New Roman" w:hAnsi="ArialMT" w:cs="Times New Roman"/>
          <w:lang w:eastAsia="en-GB"/>
        </w:rPr>
        <w:t xml:space="preserve"> have provided helpful team members to partner with Bursledon to run a lunchtime Christian club in a senior school. </w:t>
      </w:r>
    </w:p>
    <w:p w14:paraId="4277B7EA" w14:textId="77777777" w:rsidR="009D746B" w:rsidRPr="009D746B" w:rsidRDefault="009D746B" w:rsidP="009D746B">
      <w:pPr>
        <w:numPr>
          <w:ilvl w:val="0"/>
          <w:numId w:val="22"/>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lastRenderedPageBreak/>
        <w:t xml:space="preserve">Ian F explained that lots of good things were happening in the Eastleigh Cluster. These included; Christians Against Poverty; shared worship events; Street Pastors; youth events; and, The Recovery Course. Richard informed us that Bishopstoke &amp; Fair Oak would be running marriage prep together next year. </w:t>
      </w:r>
    </w:p>
    <w:p w14:paraId="05D75DE9" w14:textId="77777777" w:rsidR="009D746B" w:rsidRPr="009D746B" w:rsidRDefault="009D746B" w:rsidP="009D746B">
      <w:pPr>
        <w:numPr>
          <w:ilvl w:val="0"/>
          <w:numId w:val="22"/>
        </w:numPr>
        <w:spacing w:before="100" w:beforeAutospacing="1" w:after="100" w:afterAutospacing="1" w:line="240" w:lineRule="auto"/>
        <w:rPr>
          <w:rFonts w:ascii="Calibri" w:eastAsia="Times New Roman" w:hAnsi="Calibri" w:cs="Calibri"/>
          <w:lang w:eastAsia="en-GB"/>
        </w:rPr>
      </w:pPr>
      <w:r w:rsidRPr="009D746B">
        <w:rPr>
          <w:rFonts w:ascii="ArialMT" w:eastAsia="Times New Roman" w:hAnsi="ArialMT" w:cs="Calibri"/>
          <w:lang w:eastAsia="en-GB"/>
        </w:rPr>
        <w:t>The Hedge End &amp; West End cluster are just beginning to re- establish cluster patterns since Vicky’s arrival at West End. St James &amp; St Luke’s are planning a joint youth trip in the months ahead. They are also exploring the possibility of sharing pastoral care &amp; training for that mi</w:t>
      </w:r>
      <w:r w:rsidRPr="009D746B">
        <w:rPr>
          <w:rFonts w:ascii="Calibri" w:eastAsia="Times New Roman" w:hAnsi="Calibri" w:cs="Calibri"/>
          <w:lang w:eastAsia="en-GB"/>
        </w:rPr>
        <w:t xml:space="preserve">nistry. </w:t>
      </w:r>
    </w:p>
    <w:p w14:paraId="323A5537" w14:textId="77777777" w:rsidR="009D746B" w:rsidRPr="009D746B" w:rsidRDefault="009D746B" w:rsidP="009D746B">
      <w:pPr>
        <w:spacing w:before="100" w:beforeAutospacing="1" w:after="100" w:afterAutospacing="1" w:line="240" w:lineRule="auto"/>
        <w:rPr>
          <w:rFonts w:ascii="Times New Roman" w:eastAsia="Times New Roman" w:hAnsi="Times New Roman" w:cs="Times New Roman"/>
          <w:sz w:val="24"/>
          <w:szCs w:val="24"/>
          <w:lang w:eastAsia="en-GB"/>
        </w:rPr>
      </w:pPr>
      <w:r w:rsidRPr="009D746B">
        <w:rPr>
          <w:rFonts w:ascii="ArialMT" w:eastAsia="Times New Roman" w:hAnsi="ArialMT" w:cs="Times New Roman"/>
          <w:lang w:eastAsia="en-GB"/>
        </w:rPr>
        <w:t xml:space="preserve">b. Richard encouraged us to see clusters as an opportunity, not as an obligation. </w:t>
      </w:r>
    </w:p>
    <w:p w14:paraId="02E3E0D9" w14:textId="77777777" w:rsidR="009D746B" w:rsidRPr="009D746B" w:rsidRDefault="009D746B" w:rsidP="009D746B">
      <w:pPr>
        <w:numPr>
          <w:ilvl w:val="0"/>
          <w:numId w:val="23"/>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Current </w:t>
      </w:r>
      <w:proofErr w:type="spellStart"/>
      <w:r w:rsidRPr="009D746B">
        <w:rPr>
          <w:rFonts w:ascii="ArialMT" w:eastAsia="Times New Roman" w:hAnsi="ArialMT" w:cs="Times New Roman"/>
          <w:lang w:eastAsia="en-GB"/>
        </w:rPr>
        <w:t>pMAP</w:t>
      </w:r>
      <w:proofErr w:type="spellEnd"/>
      <w:r w:rsidRPr="009D746B">
        <w:rPr>
          <w:rFonts w:ascii="ArialMT" w:eastAsia="Times New Roman" w:hAnsi="ArialMT" w:cs="Times New Roman"/>
          <w:lang w:eastAsia="en-GB"/>
        </w:rPr>
        <w:t xml:space="preserve"> Progress </w:t>
      </w:r>
    </w:p>
    <w:p w14:paraId="502F96BF" w14:textId="52F6C79F" w:rsidR="009D746B" w:rsidRPr="009D746B" w:rsidRDefault="009D746B" w:rsidP="00520E38">
      <w:pPr>
        <w:numPr>
          <w:ilvl w:val="1"/>
          <w:numId w:val="23"/>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We were reminded that </w:t>
      </w:r>
      <w:r w:rsidRPr="009D746B">
        <w:rPr>
          <w:rFonts w:ascii="Arial" w:eastAsia="Times New Roman" w:hAnsi="Arial" w:cs="Arial"/>
          <w:b/>
          <w:bCs/>
          <w:lang w:eastAsia="en-GB"/>
        </w:rPr>
        <w:t>4</w:t>
      </w:r>
      <w:proofErr w:type="spellStart"/>
      <w:r w:rsidRPr="009D746B">
        <w:rPr>
          <w:rFonts w:ascii="Arial" w:eastAsia="Times New Roman" w:hAnsi="Arial" w:cs="Arial"/>
          <w:b/>
          <w:bCs/>
          <w:position w:val="10"/>
          <w:sz w:val="14"/>
          <w:szCs w:val="14"/>
          <w:lang w:eastAsia="en-GB"/>
        </w:rPr>
        <w:t>th</w:t>
      </w:r>
      <w:proofErr w:type="spellEnd"/>
      <w:r w:rsidRPr="009D746B">
        <w:rPr>
          <w:rFonts w:ascii="Arial" w:eastAsia="Times New Roman" w:hAnsi="Arial" w:cs="Arial"/>
          <w:b/>
          <w:bCs/>
          <w:position w:val="10"/>
          <w:sz w:val="14"/>
          <w:szCs w:val="14"/>
          <w:lang w:eastAsia="en-GB"/>
        </w:rPr>
        <w:t xml:space="preserve"> </w:t>
      </w:r>
      <w:r w:rsidRPr="009D746B">
        <w:rPr>
          <w:rFonts w:ascii="Arial" w:eastAsia="Times New Roman" w:hAnsi="Arial" w:cs="Arial"/>
          <w:b/>
          <w:bCs/>
          <w:lang w:eastAsia="en-GB"/>
        </w:rPr>
        <w:t xml:space="preserve">Nov is the deadline for </w:t>
      </w:r>
      <w:proofErr w:type="spellStart"/>
      <w:r w:rsidRPr="009D746B">
        <w:rPr>
          <w:rFonts w:ascii="Arial" w:eastAsia="Times New Roman" w:hAnsi="Arial" w:cs="Arial"/>
          <w:b/>
          <w:bCs/>
          <w:lang w:eastAsia="en-GB"/>
        </w:rPr>
        <w:t>pMAPs</w:t>
      </w:r>
      <w:proofErr w:type="spellEnd"/>
      <w:r w:rsidRPr="009D746B">
        <w:rPr>
          <w:rFonts w:ascii="Arial" w:eastAsia="Times New Roman" w:hAnsi="Arial" w:cs="Arial"/>
          <w:b/>
          <w:bCs/>
          <w:lang w:eastAsia="en-GB"/>
        </w:rPr>
        <w:t xml:space="preserve"> </w:t>
      </w:r>
      <w:r w:rsidRPr="009D746B">
        <w:rPr>
          <w:rFonts w:ascii="ArialMT" w:eastAsia="Times New Roman" w:hAnsi="ArialMT" w:cs="Times New Roman"/>
          <w:lang w:eastAsia="en-GB"/>
        </w:rPr>
        <w:t xml:space="preserve">to be submitted to the diocese. </w:t>
      </w:r>
    </w:p>
    <w:p w14:paraId="2334325D" w14:textId="33307C18" w:rsidR="009D746B" w:rsidRPr="009D746B" w:rsidRDefault="009D746B" w:rsidP="00520E38">
      <w:pPr>
        <w:numPr>
          <w:ilvl w:val="1"/>
          <w:numId w:val="23"/>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Richard &amp; Danny offered their help to any parishes that would like support with their </w:t>
      </w:r>
      <w:proofErr w:type="spellStart"/>
      <w:r w:rsidRPr="009D746B">
        <w:rPr>
          <w:rFonts w:ascii="ArialMT" w:eastAsia="Times New Roman" w:hAnsi="ArialMT" w:cs="Times New Roman"/>
          <w:lang w:eastAsia="en-GB"/>
        </w:rPr>
        <w:t>pMAP</w:t>
      </w:r>
      <w:proofErr w:type="spellEnd"/>
      <w:r w:rsidRPr="009D746B">
        <w:rPr>
          <w:rFonts w:ascii="ArialMT" w:eastAsia="Times New Roman" w:hAnsi="ArialMT" w:cs="Times New Roman"/>
          <w:lang w:eastAsia="en-GB"/>
        </w:rPr>
        <w:t xml:space="preserve"> preparations. </w:t>
      </w:r>
    </w:p>
    <w:p w14:paraId="247CE1CB" w14:textId="661583E0" w:rsidR="009D746B" w:rsidRDefault="009D746B" w:rsidP="009D746B">
      <w:pPr>
        <w:numPr>
          <w:ilvl w:val="1"/>
          <w:numId w:val="23"/>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We were encouraged to place all our aspirations within the </w:t>
      </w:r>
      <w:proofErr w:type="spellStart"/>
      <w:r w:rsidRPr="009D746B">
        <w:rPr>
          <w:rFonts w:ascii="ArialMT" w:eastAsia="Times New Roman" w:hAnsi="ArialMT" w:cs="Times New Roman"/>
          <w:lang w:eastAsia="en-GB"/>
        </w:rPr>
        <w:t>pMAP</w:t>
      </w:r>
      <w:proofErr w:type="spellEnd"/>
      <w:r w:rsidRPr="009D746B">
        <w:rPr>
          <w:rFonts w:ascii="ArialMT" w:eastAsia="Times New Roman" w:hAnsi="ArialMT" w:cs="Times New Roman"/>
          <w:lang w:eastAsia="en-GB"/>
        </w:rPr>
        <w:t xml:space="preserve">. </w:t>
      </w:r>
    </w:p>
    <w:p w14:paraId="62711C70" w14:textId="77777777" w:rsidR="00520E38" w:rsidRPr="009D746B" w:rsidRDefault="00520E38" w:rsidP="00520E38">
      <w:pPr>
        <w:spacing w:before="100" w:beforeAutospacing="1" w:after="100" w:afterAutospacing="1" w:line="240" w:lineRule="auto"/>
        <w:ind w:left="1440"/>
        <w:rPr>
          <w:rFonts w:ascii="ArialMT" w:eastAsia="Times New Roman" w:hAnsi="ArialMT" w:cs="Times New Roman"/>
          <w:lang w:eastAsia="en-GB"/>
        </w:rPr>
      </w:pPr>
    </w:p>
    <w:p w14:paraId="65EEF193" w14:textId="77777777" w:rsidR="009D746B" w:rsidRPr="009D746B" w:rsidRDefault="009D746B" w:rsidP="009D746B">
      <w:pPr>
        <w:numPr>
          <w:ilvl w:val="0"/>
          <w:numId w:val="23"/>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Future Dates </w:t>
      </w:r>
    </w:p>
    <w:p w14:paraId="1AB68386" w14:textId="77777777" w:rsidR="009D746B" w:rsidRPr="009D746B" w:rsidRDefault="009D746B" w:rsidP="009D746B">
      <w:pPr>
        <w:spacing w:before="100" w:beforeAutospacing="1" w:after="100" w:afterAutospacing="1" w:line="240" w:lineRule="auto"/>
        <w:rPr>
          <w:rFonts w:ascii="Times New Roman" w:eastAsia="Times New Roman" w:hAnsi="Times New Roman" w:cs="Times New Roman"/>
          <w:sz w:val="24"/>
          <w:szCs w:val="24"/>
          <w:lang w:eastAsia="en-GB"/>
        </w:rPr>
      </w:pPr>
      <w:r w:rsidRPr="009D746B">
        <w:rPr>
          <w:rFonts w:ascii="ArialMT" w:eastAsia="Times New Roman" w:hAnsi="ArialMT" w:cs="Times New Roman"/>
          <w:lang w:eastAsia="en-GB"/>
        </w:rPr>
        <w:t xml:space="preserve">a. There will be 3 deanery synods in 2020. These dates will be set by Standing </w:t>
      </w:r>
    </w:p>
    <w:p w14:paraId="66E06D77" w14:textId="77777777" w:rsidR="009D746B" w:rsidRPr="009D746B" w:rsidRDefault="009D746B" w:rsidP="009D746B">
      <w:pPr>
        <w:spacing w:before="100" w:beforeAutospacing="1" w:after="100" w:afterAutospacing="1" w:line="240" w:lineRule="auto"/>
        <w:rPr>
          <w:rFonts w:ascii="Times New Roman" w:eastAsia="Times New Roman" w:hAnsi="Times New Roman" w:cs="Times New Roman"/>
          <w:sz w:val="24"/>
          <w:szCs w:val="24"/>
          <w:lang w:eastAsia="en-GB"/>
        </w:rPr>
      </w:pPr>
      <w:r w:rsidRPr="009D746B">
        <w:rPr>
          <w:rFonts w:ascii="ArialMT" w:eastAsia="Times New Roman" w:hAnsi="ArialMT" w:cs="Times New Roman"/>
          <w:lang w:eastAsia="en-GB"/>
        </w:rPr>
        <w:t>Committee on 11</w:t>
      </w:r>
      <w:proofErr w:type="spellStart"/>
      <w:r w:rsidRPr="009D746B">
        <w:rPr>
          <w:rFonts w:ascii="ArialMT" w:eastAsia="Times New Roman" w:hAnsi="ArialMT" w:cs="Times New Roman"/>
          <w:position w:val="10"/>
          <w:sz w:val="14"/>
          <w:szCs w:val="14"/>
          <w:lang w:eastAsia="en-GB"/>
        </w:rPr>
        <w:t>th</w:t>
      </w:r>
      <w:proofErr w:type="spellEnd"/>
      <w:r w:rsidRPr="009D746B">
        <w:rPr>
          <w:rFonts w:ascii="ArialMT" w:eastAsia="Times New Roman" w:hAnsi="ArialMT" w:cs="Times New Roman"/>
          <w:position w:val="10"/>
          <w:sz w:val="14"/>
          <w:szCs w:val="14"/>
          <w:lang w:eastAsia="en-GB"/>
        </w:rPr>
        <w:t xml:space="preserve"> </w:t>
      </w:r>
      <w:r w:rsidRPr="009D746B">
        <w:rPr>
          <w:rFonts w:ascii="ArialMT" w:eastAsia="Times New Roman" w:hAnsi="ArialMT" w:cs="Times New Roman"/>
          <w:lang w:eastAsia="en-GB"/>
        </w:rPr>
        <w:t xml:space="preserve">November. </w:t>
      </w:r>
    </w:p>
    <w:p w14:paraId="4AD45A80" w14:textId="77777777" w:rsidR="009D746B" w:rsidRPr="009D746B" w:rsidRDefault="009D746B" w:rsidP="009D746B">
      <w:pPr>
        <w:numPr>
          <w:ilvl w:val="0"/>
          <w:numId w:val="24"/>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AOB </w:t>
      </w:r>
    </w:p>
    <w:p w14:paraId="4FA0CC65" w14:textId="77777777" w:rsidR="009D746B" w:rsidRPr="009D746B" w:rsidRDefault="009D746B" w:rsidP="009D746B">
      <w:pPr>
        <w:numPr>
          <w:ilvl w:val="1"/>
          <w:numId w:val="24"/>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Richard &amp; Danny informed us that a good time was had at the Diocesan </w:t>
      </w:r>
    </w:p>
    <w:p w14:paraId="66CE2E1C" w14:textId="77777777" w:rsidR="009D746B" w:rsidRPr="009D746B" w:rsidRDefault="009D746B" w:rsidP="009D746B">
      <w:pPr>
        <w:spacing w:before="100" w:beforeAutospacing="1" w:after="100" w:afterAutospacing="1" w:line="240" w:lineRule="auto"/>
        <w:ind w:left="1440"/>
        <w:rPr>
          <w:rFonts w:ascii="ArialMT" w:eastAsia="Times New Roman" w:hAnsi="ArialMT" w:cs="Times New Roman"/>
          <w:lang w:eastAsia="en-GB"/>
        </w:rPr>
      </w:pPr>
      <w:r w:rsidRPr="009D746B">
        <w:rPr>
          <w:rFonts w:ascii="ArialMT" w:eastAsia="Times New Roman" w:hAnsi="ArialMT" w:cs="Times New Roman"/>
          <w:lang w:eastAsia="en-GB"/>
        </w:rPr>
        <w:t xml:space="preserve">Conference in Derbyshire, which was held last week. Richard gave a brief description of the process synod had gone through together. Ian F shared 2 very positive outcomes that he had observed at the conference, including the excellent work led by Revd Philip </w:t>
      </w:r>
      <w:proofErr w:type="spellStart"/>
      <w:r w:rsidRPr="009D746B">
        <w:rPr>
          <w:rFonts w:ascii="ArialMT" w:eastAsia="Times New Roman" w:hAnsi="ArialMT" w:cs="Times New Roman"/>
          <w:lang w:eastAsia="en-GB"/>
        </w:rPr>
        <w:t>Krinks</w:t>
      </w:r>
      <w:proofErr w:type="spellEnd"/>
      <w:r w:rsidRPr="009D746B">
        <w:rPr>
          <w:rFonts w:ascii="ArialMT" w:eastAsia="Times New Roman" w:hAnsi="ArialMT" w:cs="Times New Roman"/>
          <w:lang w:eastAsia="en-GB"/>
        </w:rPr>
        <w:t xml:space="preserve"> from St Cross in Winchester. Gill shared how interesting it was to hear from the 2 reps who attended the conference from Newcastle. </w:t>
      </w:r>
    </w:p>
    <w:p w14:paraId="0ECBC5D6" w14:textId="77777777" w:rsidR="009D746B" w:rsidRPr="009D746B" w:rsidRDefault="009D746B" w:rsidP="009D746B">
      <w:pPr>
        <w:numPr>
          <w:ilvl w:val="1"/>
          <w:numId w:val="24"/>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We noted that Revd Iain McFarlane is leaving his post as Vicar of </w:t>
      </w:r>
      <w:proofErr w:type="spellStart"/>
      <w:r w:rsidRPr="009D746B">
        <w:rPr>
          <w:rFonts w:ascii="ArialMT" w:eastAsia="Times New Roman" w:hAnsi="ArialMT" w:cs="Times New Roman"/>
          <w:lang w:eastAsia="en-GB"/>
        </w:rPr>
        <w:t>Boyatt</w:t>
      </w:r>
      <w:proofErr w:type="spellEnd"/>
      <w:r w:rsidRPr="009D746B">
        <w:rPr>
          <w:rFonts w:ascii="ArialMT" w:eastAsia="Times New Roman" w:hAnsi="ArialMT" w:cs="Times New Roman"/>
          <w:lang w:eastAsia="en-GB"/>
        </w:rPr>
        <w:t xml:space="preserve"> Wood on 25</w:t>
      </w:r>
      <w:proofErr w:type="spellStart"/>
      <w:r w:rsidRPr="009D746B">
        <w:rPr>
          <w:rFonts w:ascii="ArialMT" w:eastAsia="Times New Roman" w:hAnsi="ArialMT" w:cs="Times New Roman"/>
          <w:position w:val="10"/>
          <w:sz w:val="14"/>
          <w:szCs w:val="14"/>
          <w:lang w:eastAsia="en-GB"/>
        </w:rPr>
        <w:t>th</w:t>
      </w:r>
      <w:proofErr w:type="spellEnd"/>
      <w:r w:rsidRPr="009D746B">
        <w:rPr>
          <w:rFonts w:ascii="ArialMT" w:eastAsia="Times New Roman" w:hAnsi="ArialMT" w:cs="Times New Roman"/>
          <w:position w:val="10"/>
          <w:sz w:val="14"/>
          <w:szCs w:val="14"/>
          <w:lang w:eastAsia="en-GB"/>
        </w:rPr>
        <w:t xml:space="preserve"> </w:t>
      </w:r>
      <w:r w:rsidRPr="009D746B">
        <w:rPr>
          <w:rFonts w:ascii="ArialMT" w:eastAsia="Times New Roman" w:hAnsi="ArialMT" w:cs="Times New Roman"/>
          <w:lang w:eastAsia="en-GB"/>
        </w:rPr>
        <w:t xml:space="preserve">December to become lead-spiritual-care at Countess Mountbatten. </w:t>
      </w:r>
    </w:p>
    <w:p w14:paraId="3A71582B" w14:textId="77777777" w:rsidR="009D746B" w:rsidRPr="009D746B" w:rsidRDefault="009D746B" w:rsidP="009D746B">
      <w:pPr>
        <w:numPr>
          <w:ilvl w:val="0"/>
          <w:numId w:val="24"/>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The meeting was closed in prayer by Richard, after which The Grace was shared by all. </w:t>
      </w:r>
    </w:p>
    <w:p w14:paraId="295030A8" w14:textId="77777777" w:rsidR="009D746B" w:rsidRPr="009D746B" w:rsidRDefault="009D746B" w:rsidP="009D746B">
      <w:pPr>
        <w:spacing w:before="100" w:beforeAutospacing="1" w:after="100" w:afterAutospacing="1" w:line="240" w:lineRule="auto"/>
        <w:rPr>
          <w:rFonts w:ascii="Times New Roman" w:eastAsia="Times New Roman" w:hAnsi="Times New Roman" w:cs="Times New Roman"/>
          <w:sz w:val="24"/>
          <w:szCs w:val="24"/>
          <w:lang w:eastAsia="en-GB"/>
        </w:rPr>
      </w:pPr>
      <w:r w:rsidRPr="009D746B">
        <w:rPr>
          <w:rFonts w:ascii="Arial" w:eastAsia="Times New Roman" w:hAnsi="Arial" w:cs="Arial"/>
          <w:b/>
          <w:bCs/>
          <w:lang w:eastAsia="en-GB"/>
        </w:rPr>
        <w:t xml:space="preserve">Actions: </w:t>
      </w:r>
    </w:p>
    <w:p w14:paraId="04675801" w14:textId="77777777" w:rsidR="009D746B" w:rsidRPr="009D746B" w:rsidRDefault="009D746B" w:rsidP="009D746B">
      <w:pPr>
        <w:numPr>
          <w:ilvl w:val="0"/>
          <w:numId w:val="25"/>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Richard &amp; Danny to ask diocese if/how the now-un-used funds previously allocated to the Student Ambassador Project might be spent. </w:t>
      </w:r>
    </w:p>
    <w:p w14:paraId="0BA7CFF8" w14:textId="77777777" w:rsidR="009D746B" w:rsidRPr="009D746B" w:rsidRDefault="009D746B" w:rsidP="009D746B">
      <w:pPr>
        <w:numPr>
          <w:ilvl w:val="0"/>
          <w:numId w:val="25"/>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Standing Committee to explore the possibility of inviting voluntary contributions from parishes to establish a new deanery-held fund for deanery projects. </w:t>
      </w:r>
    </w:p>
    <w:p w14:paraId="3FE21A03" w14:textId="77777777" w:rsidR="009D746B" w:rsidRPr="009D746B" w:rsidRDefault="009D746B" w:rsidP="009D746B">
      <w:pPr>
        <w:numPr>
          <w:ilvl w:val="0"/>
          <w:numId w:val="25"/>
        </w:numPr>
        <w:spacing w:before="100" w:beforeAutospacing="1" w:after="100" w:afterAutospacing="1" w:line="240" w:lineRule="auto"/>
        <w:rPr>
          <w:rFonts w:ascii="ArialMT" w:eastAsia="Times New Roman" w:hAnsi="ArialMT" w:cs="Times New Roman"/>
          <w:lang w:eastAsia="en-GB"/>
        </w:rPr>
      </w:pPr>
      <w:r w:rsidRPr="009D746B">
        <w:rPr>
          <w:rFonts w:ascii="ArialMT" w:eastAsia="Times New Roman" w:hAnsi="ArialMT" w:cs="Times New Roman"/>
          <w:lang w:eastAsia="en-GB"/>
        </w:rPr>
        <w:t xml:space="preserve">All synod members are invited to send updates/suggestions for the deanery website to </w:t>
      </w:r>
      <w:r w:rsidRPr="009D746B">
        <w:rPr>
          <w:rFonts w:ascii="ArialMT" w:eastAsia="Times New Roman" w:hAnsi="ArialMT" w:cs="Times New Roman"/>
          <w:color w:val="1E2391"/>
          <w:lang w:eastAsia="en-GB"/>
        </w:rPr>
        <w:t xml:space="preserve">abstupp@aol.com </w:t>
      </w:r>
    </w:p>
    <w:p w14:paraId="6FCC6281" w14:textId="46B1E275" w:rsidR="0013383A" w:rsidRPr="005877FB" w:rsidRDefault="0013383A" w:rsidP="00D23811">
      <w:pPr>
        <w:rPr>
          <w:rFonts w:ascii="Helvetica" w:hAnsi="Helvetica"/>
          <w:color w:val="FF0000"/>
        </w:rPr>
      </w:pPr>
    </w:p>
    <w:p w14:paraId="071F0834" w14:textId="77777777" w:rsidR="00D23811" w:rsidRPr="005877FB" w:rsidRDefault="00D23811" w:rsidP="00D23811">
      <w:pPr>
        <w:rPr>
          <w:rFonts w:ascii="Helvetica" w:hAnsi="Helvetica"/>
          <w:color w:val="FF0000"/>
        </w:rPr>
      </w:pPr>
    </w:p>
    <w:p w14:paraId="36C3B634" w14:textId="77777777" w:rsidR="00741499" w:rsidRPr="005877FB" w:rsidRDefault="00741499" w:rsidP="00911548">
      <w:pPr>
        <w:spacing w:after="0" w:line="240" w:lineRule="auto"/>
        <w:rPr>
          <w:rFonts w:ascii="Arial" w:eastAsia="Times New Roman" w:hAnsi="Arial" w:cs="Arial"/>
          <w:color w:val="FF0000"/>
        </w:rPr>
      </w:pPr>
    </w:p>
    <w:sectPr w:rsidR="00741499" w:rsidRPr="005877FB" w:rsidSect="00B35F07">
      <w:type w:val="continuous"/>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AE603" w14:textId="77777777" w:rsidR="00614398" w:rsidRDefault="00614398" w:rsidP="00542EF1">
      <w:pPr>
        <w:spacing w:after="0" w:line="240" w:lineRule="auto"/>
      </w:pPr>
      <w:r>
        <w:separator/>
      </w:r>
    </w:p>
  </w:endnote>
  <w:endnote w:type="continuationSeparator" w:id="0">
    <w:p w14:paraId="5023F8CB" w14:textId="77777777" w:rsidR="00614398" w:rsidRDefault="00614398" w:rsidP="0054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Proxima Nova">
    <w:panose1 w:val="02000506030000020004"/>
    <w:charset w:val="00"/>
    <w:family w:val="auto"/>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2EFF" w:usb1="C000785B" w:usb2="00000009" w:usb3="00000000" w:csb0="000001FF" w:csb1="00000000"/>
  </w:font>
  <w:font w:name="Helvetica-Bold">
    <w:panose1 w:val="00000000000000000000"/>
    <w:charset w:val="00"/>
    <w:family w:val="swiss"/>
    <w:pitch w:val="default"/>
  </w:font>
  <w:font w:name="AvenirNext-Regular">
    <w:altName w:val="Calibri"/>
    <w:panose1 w:val="020B0503020202020204"/>
    <w:charset w:val="00"/>
    <w:family w:val="swiss"/>
    <w:pitch w:val="default"/>
  </w:font>
  <w:font w:name="AvenirNext-Bold">
    <w:altName w:val="Calibri"/>
    <w:panose1 w:val="020B0803020202020204"/>
    <w:charset w:val="00"/>
    <w:family w:val="swiss"/>
    <w:pitch w:val="default"/>
  </w:font>
  <w:font w:name="Lucida Calligraphy">
    <w:panose1 w:val="03010101010101010101"/>
    <w:charset w:val="4D"/>
    <w:family w:val="script"/>
    <w:pitch w:val="variable"/>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90D00" w14:textId="77777777" w:rsidR="00322222" w:rsidRDefault="00322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7980033"/>
      <w:docPartObj>
        <w:docPartGallery w:val="Page Numbers (Bottom of Page)"/>
        <w:docPartUnique/>
      </w:docPartObj>
    </w:sdtPr>
    <w:sdtEndPr>
      <w:rPr>
        <w:noProof/>
      </w:rPr>
    </w:sdtEndPr>
    <w:sdtContent>
      <w:p w14:paraId="66D7C955" w14:textId="77777777" w:rsidR="00322222" w:rsidRDefault="0032222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F53B2CB" w14:textId="77777777" w:rsidR="00322222" w:rsidRDefault="003222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5EBC5" w14:textId="77777777" w:rsidR="00322222" w:rsidRDefault="00322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48AD0" w14:textId="77777777" w:rsidR="00614398" w:rsidRDefault="00614398" w:rsidP="00542EF1">
      <w:pPr>
        <w:spacing w:after="0" w:line="240" w:lineRule="auto"/>
      </w:pPr>
      <w:r>
        <w:separator/>
      </w:r>
    </w:p>
  </w:footnote>
  <w:footnote w:type="continuationSeparator" w:id="0">
    <w:p w14:paraId="127B3957" w14:textId="77777777" w:rsidR="00614398" w:rsidRDefault="00614398" w:rsidP="00542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01221" w14:textId="4184D3EF" w:rsidR="00322222" w:rsidRDefault="00322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03673" w14:textId="1FC34813" w:rsidR="00322222" w:rsidRDefault="003222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51901" w14:textId="5EB42F3B" w:rsidR="00322222" w:rsidRDefault="00322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Wingdings" w:hint="default"/>
        <w:sz w:val="22"/>
        <w:szCs w:val="22"/>
        <w:lang w:val="en-GB"/>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hint="default"/>
        <w:sz w:val="22"/>
        <w:szCs w:val="22"/>
        <w:lang w:val="en-GB"/>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hint="default"/>
        <w:sz w:val="22"/>
        <w:szCs w:val="22"/>
        <w:lang w:val="en-GB"/>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hint="default"/>
        <w:sz w:val="22"/>
        <w:szCs w:val="22"/>
        <w:lang w:val="en-GB"/>
      </w:rPr>
    </w:lvl>
  </w:abstractNum>
  <w:abstractNum w:abstractNumId="4" w15:restartNumberingAfterBreak="0">
    <w:nsid w:val="00000005"/>
    <w:multiLevelType w:val="multilevel"/>
    <w:tmpl w:val="00000005"/>
    <w:name w:val="WW8Num5"/>
    <w:lvl w:ilvl="0">
      <w:start w:val="13"/>
      <w:numFmt w:val="decimal"/>
      <w:lvlText w:val="%1."/>
      <w:lvlJc w:val="left"/>
      <w:pPr>
        <w:tabs>
          <w:tab w:val="num" w:pos="720"/>
        </w:tabs>
        <w:ind w:left="720" w:hanging="360"/>
      </w:pPr>
      <w:rPr>
        <w:rFonts w:ascii="Wingdings" w:hAnsi="Wingdings" w:cs="Wingdings" w:hint="default"/>
        <w:sz w:val="22"/>
        <w:szCs w:val="22"/>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lang w:val="en-GB"/>
      </w:rPr>
    </w:lvl>
  </w:abstractNum>
  <w:abstractNum w:abstractNumId="6" w15:restartNumberingAfterBreak="0">
    <w:nsid w:val="0B9D3EB3"/>
    <w:multiLevelType w:val="multilevel"/>
    <w:tmpl w:val="1C10D55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3A744D"/>
    <w:multiLevelType w:val="hybridMultilevel"/>
    <w:tmpl w:val="F82AF2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E8131E"/>
    <w:multiLevelType w:val="hybridMultilevel"/>
    <w:tmpl w:val="F3523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1C56E5"/>
    <w:multiLevelType w:val="multilevel"/>
    <w:tmpl w:val="CDCC820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067E82"/>
    <w:multiLevelType w:val="multilevel"/>
    <w:tmpl w:val="4462F9D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5561F7D"/>
    <w:multiLevelType w:val="hybridMultilevel"/>
    <w:tmpl w:val="C0DE92C0"/>
    <w:lvl w:ilvl="0" w:tplc="00000001">
      <w:start w:val="1"/>
      <w:numFmt w:val="bullet"/>
      <w:lvlText w:val=""/>
      <w:lvlJc w:val="left"/>
      <w:pPr>
        <w:ind w:left="720" w:hanging="360"/>
      </w:pPr>
      <w:rPr>
        <w:rFonts w:ascii="Wingdings" w:hAnsi="Wingdings" w:cs="Wingdings" w:hint="default"/>
        <w:sz w:val="22"/>
        <w:szCs w:val="22"/>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D4E33"/>
    <w:multiLevelType w:val="hybridMultilevel"/>
    <w:tmpl w:val="CF9E7DC4"/>
    <w:lvl w:ilvl="0" w:tplc="979265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FA7963"/>
    <w:multiLevelType w:val="hybridMultilevel"/>
    <w:tmpl w:val="35985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47830"/>
    <w:multiLevelType w:val="multilevel"/>
    <w:tmpl w:val="1A102F6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3C75DC"/>
    <w:multiLevelType w:val="hybridMultilevel"/>
    <w:tmpl w:val="28A8F7FA"/>
    <w:lvl w:ilvl="0" w:tplc="28E67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17964"/>
    <w:multiLevelType w:val="multilevel"/>
    <w:tmpl w:val="8CC4BCF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E5D36AC"/>
    <w:multiLevelType w:val="hybridMultilevel"/>
    <w:tmpl w:val="879E57A6"/>
    <w:lvl w:ilvl="0" w:tplc="00000001">
      <w:start w:val="1"/>
      <w:numFmt w:val="bullet"/>
      <w:lvlText w:val=""/>
      <w:lvlJc w:val="left"/>
      <w:pPr>
        <w:ind w:left="720" w:hanging="360"/>
      </w:pPr>
      <w:rPr>
        <w:rFonts w:ascii="Wingdings" w:hAnsi="Wingdings" w:cs="Wingdings" w:hint="default"/>
        <w:sz w:val="22"/>
        <w:szCs w:val="22"/>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3412F"/>
    <w:multiLevelType w:val="multilevel"/>
    <w:tmpl w:val="C3D088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865F5F"/>
    <w:multiLevelType w:val="multilevel"/>
    <w:tmpl w:val="F42AA7EC"/>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50075505"/>
    <w:multiLevelType w:val="hybridMultilevel"/>
    <w:tmpl w:val="4BEABDB6"/>
    <w:lvl w:ilvl="0" w:tplc="9DB6F7CC">
      <w:start w:val="1"/>
      <w:numFmt w:val="decimal"/>
      <w:lvlText w:val="%1."/>
      <w:lvlJc w:val="left"/>
      <w:pPr>
        <w:ind w:left="720" w:hanging="360"/>
      </w:pPr>
      <w:rPr>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892993"/>
    <w:multiLevelType w:val="multilevel"/>
    <w:tmpl w:val="39A259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68457C89"/>
    <w:multiLevelType w:val="multilevel"/>
    <w:tmpl w:val="0462772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3" w15:restartNumberingAfterBreak="0">
    <w:nsid w:val="68A26AF0"/>
    <w:multiLevelType w:val="multilevel"/>
    <w:tmpl w:val="832A468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F5495C"/>
    <w:multiLevelType w:val="multilevel"/>
    <w:tmpl w:val="2B060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6C1F99"/>
    <w:multiLevelType w:val="hybridMultilevel"/>
    <w:tmpl w:val="AF6E9E3A"/>
    <w:lvl w:ilvl="0" w:tplc="9A868180">
      <w:start w:val="1"/>
      <w:numFmt w:val="decimal"/>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74323E"/>
    <w:multiLevelType w:val="multilevel"/>
    <w:tmpl w:val="77462EF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1B38A0"/>
    <w:multiLevelType w:val="hybridMultilevel"/>
    <w:tmpl w:val="A5F41896"/>
    <w:lvl w:ilvl="0" w:tplc="9E5C9A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13"/>
  </w:num>
  <w:num w:numId="3">
    <w:abstractNumId w:val="0"/>
  </w:num>
  <w:num w:numId="4">
    <w:abstractNumId w:val="1"/>
  </w:num>
  <w:num w:numId="5">
    <w:abstractNumId w:val="2"/>
  </w:num>
  <w:num w:numId="6">
    <w:abstractNumId w:val="3"/>
  </w:num>
  <w:num w:numId="7">
    <w:abstractNumId w:val="4"/>
  </w:num>
  <w:num w:numId="8">
    <w:abstractNumId w:val="5"/>
  </w:num>
  <w:num w:numId="9">
    <w:abstractNumId w:val="8"/>
  </w:num>
  <w:num w:numId="10">
    <w:abstractNumId w:val="22"/>
  </w:num>
  <w:num w:numId="11">
    <w:abstractNumId w:val="11"/>
  </w:num>
  <w:num w:numId="12">
    <w:abstractNumId w:val="17"/>
  </w:num>
  <w:num w:numId="13">
    <w:abstractNumId w:val="12"/>
  </w:num>
  <w:num w:numId="14">
    <w:abstractNumId w:val="7"/>
  </w:num>
  <w:num w:numId="15">
    <w:abstractNumId w:val="18"/>
  </w:num>
  <w:num w:numId="16">
    <w:abstractNumId w:val="23"/>
  </w:num>
  <w:num w:numId="17">
    <w:abstractNumId w:val="26"/>
  </w:num>
  <w:num w:numId="18">
    <w:abstractNumId w:val="6"/>
  </w:num>
  <w:num w:numId="19">
    <w:abstractNumId w:val="19"/>
  </w:num>
  <w:num w:numId="20">
    <w:abstractNumId w:val="21"/>
  </w:num>
  <w:num w:numId="21">
    <w:abstractNumId w:val="16"/>
  </w:num>
  <w:num w:numId="22">
    <w:abstractNumId w:val="10"/>
  </w:num>
  <w:num w:numId="23">
    <w:abstractNumId w:val="14"/>
  </w:num>
  <w:num w:numId="24">
    <w:abstractNumId w:val="9"/>
  </w:num>
  <w:num w:numId="25">
    <w:abstractNumId w:val="24"/>
  </w:num>
  <w:num w:numId="26">
    <w:abstractNumId w:val="20"/>
  </w:num>
  <w:num w:numId="27">
    <w:abstractNumId w:val="1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A13"/>
    <w:rsid w:val="000114D4"/>
    <w:rsid w:val="00061020"/>
    <w:rsid w:val="000C7F54"/>
    <w:rsid w:val="00106168"/>
    <w:rsid w:val="00111AA8"/>
    <w:rsid w:val="0013383A"/>
    <w:rsid w:val="0014656A"/>
    <w:rsid w:val="001C6118"/>
    <w:rsid w:val="00226970"/>
    <w:rsid w:val="00241108"/>
    <w:rsid w:val="00284341"/>
    <w:rsid w:val="00296790"/>
    <w:rsid w:val="002D7D4D"/>
    <w:rsid w:val="00305022"/>
    <w:rsid w:val="00322222"/>
    <w:rsid w:val="0037481B"/>
    <w:rsid w:val="00404955"/>
    <w:rsid w:val="00420287"/>
    <w:rsid w:val="00447533"/>
    <w:rsid w:val="004E61C7"/>
    <w:rsid w:val="00506AEB"/>
    <w:rsid w:val="00513DD0"/>
    <w:rsid w:val="00520E38"/>
    <w:rsid w:val="0052687C"/>
    <w:rsid w:val="00542EF1"/>
    <w:rsid w:val="00543E97"/>
    <w:rsid w:val="005877FB"/>
    <w:rsid w:val="005A26CD"/>
    <w:rsid w:val="00611046"/>
    <w:rsid w:val="00614398"/>
    <w:rsid w:val="00622C3D"/>
    <w:rsid w:val="006341C4"/>
    <w:rsid w:val="00660001"/>
    <w:rsid w:val="006676A3"/>
    <w:rsid w:val="006752EC"/>
    <w:rsid w:val="00695377"/>
    <w:rsid w:val="006B11BC"/>
    <w:rsid w:val="006C2F66"/>
    <w:rsid w:val="006C50BF"/>
    <w:rsid w:val="00701205"/>
    <w:rsid w:val="007146C4"/>
    <w:rsid w:val="00741499"/>
    <w:rsid w:val="0076712F"/>
    <w:rsid w:val="00770F5F"/>
    <w:rsid w:val="007A4CD3"/>
    <w:rsid w:val="007D38EE"/>
    <w:rsid w:val="007D4C13"/>
    <w:rsid w:val="007E0406"/>
    <w:rsid w:val="00834C83"/>
    <w:rsid w:val="0084736E"/>
    <w:rsid w:val="00886E8D"/>
    <w:rsid w:val="008A1CB1"/>
    <w:rsid w:val="00911548"/>
    <w:rsid w:val="00987845"/>
    <w:rsid w:val="00990982"/>
    <w:rsid w:val="009D746B"/>
    <w:rsid w:val="009E009F"/>
    <w:rsid w:val="009E2565"/>
    <w:rsid w:val="009E3540"/>
    <w:rsid w:val="00A10425"/>
    <w:rsid w:val="00AB2E1D"/>
    <w:rsid w:val="00AD0689"/>
    <w:rsid w:val="00AE3A88"/>
    <w:rsid w:val="00B32D06"/>
    <w:rsid w:val="00B35F07"/>
    <w:rsid w:val="00B55ED6"/>
    <w:rsid w:val="00B578DD"/>
    <w:rsid w:val="00B867AF"/>
    <w:rsid w:val="00BD7FE7"/>
    <w:rsid w:val="00BE2141"/>
    <w:rsid w:val="00C2260A"/>
    <w:rsid w:val="00C365D5"/>
    <w:rsid w:val="00C44976"/>
    <w:rsid w:val="00C44ECA"/>
    <w:rsid w:val="00CD4358"/>
    <w:rsid w:val="00D01A34"/>
    <w:rsid w:val="00D23811"/>
    <w:rsid w:val="00D44378"/>
    <w:rsid w:val="00D5683A"/>
    <w:rsid w:val="00D65D4B"/>
    <w:rsid w:val="00D67A13"/>
    <w:rsid w:val="00E02ACC"/>
    <w:rsid w:val="00E02AEB"/>
    <w:rsid w:val="00E344C7"/>
    <w:rsid w:val="00EA00E5"/>
    <w:rsid w:val="00EC69F5"/>
    <w:rsid w:val="00F01FED"/>
    <w:rsid w:val="00F023B9"/>
    <w:rsid w:val="00F24BE6"/>
    <w:rsid w:val="00F52543"/>
    <w:rsid w:val="00F7211F"/>
    <w:rsid w:val="00F75877"/>
    <w:rsid w:val="00F80328"/>
    <w:rsid w:val="00F841F9"/>
    <w:rsid w:val="00F877C2"/>
    <w:rsid w:val="00F96E90"/>
    <w:rsid w:val="00FA3ADE"/>
    <w:rsid w:val="00FA48B4"/>
    <w:rsid w:val="00FA6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D6980"/>
  <w15:chartTrackingRefBased/>
  <w15:docId w15:val="{4B6556C1-8F17-4EC0-9BE8-A2E9CF63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0E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A13"/>
    <w:rPr>
      <w:rFonts w:ascii="Segoe UI" w:hAnsi="Segoe UI" w:cs="Segoe UI"/>
      <w:sz w:val="18"/>
      <w:szCs w:val="18"/>
    </w:rPr>
  </w:style>
  <w:style w:type="paragraph" w:customStyle="1" w:styleId="PreformattedText">
    <w:name w:val="Preformatted Text"/>
    <w:basedOn w:val="Normal"/>
    <w:rsid w:val="00911548"/>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HTMLPreformatted">
    <w:name w:val="HTML Preformatted"/>
    <w:basedOn w:val="Normal"/>
    <w:link w:val="HTMLPreformattedChar"/>
    <w:uiPriority w:val="99"/>
    <w:semiHidden/>
    <w:unhideWhenUsed/>
    <w:rsid w:val="0091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semiHidden/>
    <w:rsid w:val="00911548"/>
    <w:rPr>
      <w:rFonts w:ascii="Courier New" w:hAnsi="Courier New" w:cs="Courier New"/>
      <w:color w:val="000000"/>
      <w:sz w:val="20"/>
      <w:szCs w:val="20"/>
      <w:lang w:eastAsia="en-GB"/>
    </w:rPr>
  </w:style>
  <w:style w:type="paragraph" w:styleId="ListParagraph">
    <w:name w:val="List Paragraph"/>
    <w:basedOn w:val="Normal"/>
    <w:uiPriority w:val="34"/>
    <w:qFormat/>
    <w:rsid w:val="00741499"/>
    <w:pPr>
      <w:spacing w:after="200" w:line="276" w:lineRule="auto"/>
      <w:ind w:left="720"/>
      <w:contextualSpacing/>
    </w:pPr>
  </w:style>
  <w:style w:type="paragraph" w:styleId="Header">
    <w:name w:val="header"/>
    <w:basedOn w:val="Normal"/>
    <w:link w:val="HeaderChar"/>
    <w:uiPriority w:val="99"/>
    <w:unhideWhenUsed/>
    <w:rsid w:val="00542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EF1"/>
  </w:style>
  <w:style w:type="paragraph" w:styleId="Footer">
    <w:name w:val="footer"/>
    <w:basedOn w:val="Normal"/>
    <w:link w:val="FooterChar"/>
    <w:uiPriority w:val="99"/>
    <w:unhideWhenUsed/>
    <w:rsid w:val="00542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EF1"/>
  </w:style>
  <w:style w:type="paragraph" w:styleId="NoSpacing">
    <w:name w:val="No Spacing"/>
    <w:uiPriority w:val="1"/>
    <w:qFormat/>
    <w:rsid w:val="00D23811"/>
    <w:pPr>
      <w:spacing w:after="0" w:line="240" w:lineRule="auto"/>
    </w:pPr>
    <w:rPr>
      <w:rFonts w:ascii="Calibri" w:eastAsia="Calibri" w:hAnsi="Calibri" w:cs="Times New Roman"/>
    </w:rPr>
  </w:style>
  <w:style w:type="paragraph" w:styleId="BodyText">
    <w:name w:val="Body Text"/>
    <w:basedOn w:val="Normal"/>
    <w:link w:val="BodyTextChar"/>
    <w:rsid w:val="007D4C1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7D4C13"/>
    <w:rPr>
      <w:rFonts w:ascii="Times New Roman" w:eastAsia="SimSun" w:hAnsi="Times New Roman" w:cs="Mangal"/>
      <w:kern w:val="1"/>
      <w:sz w:val="24"/>
      <w:szCs w:val="24"/>
      <w:lang w:eastAsia="hi-IN" w:bidi="hi-IN"/>
    </w:rPr>
  </w:style>
  <w:style w:type="paragraph" w:styleId="NormalWeb">
    <w:name w:val="Normal (Web)"/>
    <w:basedOn w:val="Normal"/>
    <w:uiPriority w:val="99"/>
    <w:semiHidden/>
    <w:unhideWhenUsed/>
    <w:rsid w:val="00C449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apple-converted-space">
    <w:name w:val="x_apple-converted-space"/>
    <w:basedOn w:val="DefaultParagraphFont"/>
    <w:rsid w:val="00C44976"/>
  </w:style>
  <w:style w:type="character" w:customStyle="1" w:styleId="Heading1Char">
    <w:name w:val="Heading 1 Char"/>
    <w:basedOn w:val="DefaultParagraphFont"/>
    <w:link w:val="Heading1"/>
    <w:uiPriority w:val="9"/>
    <w:rsid w:val="00520E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32152">
      <w:bodyDiv w:val="1"/>
      <w:marLeft w:val="0"/>
      <w:marRight w:val="0"/>
      <w:marTop w:val="0"/>
      <w:marBottom w:val="0"/>
      <w:divBdr>
        <w:top w:val="none" w:sz="0" w:space="0" w:color="auto"/>
        <w:left w:val="none" w:sz="0" w:space="0" w:color="auto"/>
        <w:bottom w:val="none" w:sz="0" w:space="0" w:color="auto"/>
        <w:right w:val="none" w:sz="0" w:space="0" w:color="auto"/>
      </w:divBdr>
      <w:divsChild>
        <w:div w:id="1924103304">
          <w:marLeft w:val="0"/>
          <w:marRight w:val="0"/>
          <w:marTop w:val="0"/>
          <w:marBottom w:val="0"/>
          <w:divBdr>
            <w:top w:val="none" w:sz="0" w:space="0" w:color="auto"/>
            <w:left w:val="none" w:sz="0" w:space="0" w:color="auto"/>
            <w:bottom w:val="none" w:sz="0" w:space="0" w:color="auto"/>
            <w:right w:val="none" w:sz="0" w:space="0" w:color="auto"/>
          </w:divBdr>
          <w:divsChild>
            <w:div w:id="700209655">
              <w:marLeft w:val="0"/>
              <w:marRight w:val="0"/>
              <w:marTop w:val="0"/>
              <w:marBottom w:val="0"/>
              <w:divBdr>
                <w:top w:val="none" w:sz="0" w:space="0" w:color="auto"/>
                <w:left w:val="none" w:sz="0" w:space="0" w:color="auto"/>
                <w:bottom w:val="none" w:sz="0" w:space="0" w:color="auto"/>
                <w:right w:val="none" w:sz="0" w:space="0" w:color="auto"/>
              </w:divBdr>
              <w:divsChild>
                <w:div w:id="5716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1952">
          <w:marLeft w:val="0"/>
          <w:marRight w:val="0"/>
          <w:marTop w:val="0"/>
          <w:marBottom w:val="0"/>
          <w:divBdr>
            <w:top w:val="none" w:sz="0" w:space="0" w:color="auto"/>
            <w:left w:val="none" w:sz="0" w:space="0" w:color="auto"/>
            <w:bottom w:val="none" w:sz="0" w:space="0" w:color="auto"/>
            <w:right w:val="none" w:sz="0" w:space="0" w:color="auto"/>
          </w:divBdr>
          <w:divsChild>
            <w:div w:id="529223642">
              <w:marLeft w:val="0"/>
              <w:marRight w:val="0"/>
              <w:marTop w:val="0"/>
              <w:marBottom w:val="0"/>
              <w:divBdr>
                <w:top w:val="none" w:sz="0" w:space="0" w:color="auto"/>
                <w:left w:val="none" w:sz="0" w:space="0" w:color="auto"/>
                <w:bottom w:val="none" w:sz="0" w:space="0" w:color="auto"/>
                <w:right w:val="none" w:sz="0" w:space="0" w:color="auto"/>
              </w:divBdr>
              <w:divsChild>
                <w:div w:id="1837184628">
                  <w:marLeft w:val="0"/>
                  <w:marRight w:val="0"/>
                  <w:marTop w:val="0"/>
                  <w:marBottom w:val="0"/>
                  <w:divBdr>
                    <w:top w:val="none" w:sz="0" w:space="0" w:color="auto"/>
                    <w:left w:val="none" w:sz="0" w:space="0" w:color="auto"/>
                    <w:bottom w:val="none" w:sz="0" w:space="0" w:color="auto"/>
                    <w:right w:val="none" w:sz="0" w:space="0" w:color="auto"/>
                  </w:divBdr>
                </w:div>
              </w:divsChild>
            </w:div>
            <w:div w:id="1958945779">
              <w:marLeft w:val="0"/>
              <w:marRight w:val="0"/>
              <w:marTop w:val="0"/>
              <w:marBottom w:val="0"/>
              <w:divBdr>
                <w:top w:val="none" w:sz="0" w:space="0" w:color="auto"/>
                <w:left w:val="none" w:sz="0" w:space="0" w:color="auto"/>
                <w:bottom w:val="none" w:sz="0" w:space="0" w:color="auto"/>
                <w:right w:val="none" w:sz="0" w:space="0" w:color="auto"/>
              </w:divBdr>
              <w:divsChild>
                <w:div w:id="2057076234">
                  <w:marLeft w:val="0"/>
                  <w:marRight w:val="0"/>
                  <w:marTop w:val="0"/>
                  <w:marBottom w:val="0"/>
                  <w:divBdr>
                    <w:top w:val="none" w:sz="0" w:space="0" w:color="auto"/>
                    <w:left w:val="none" w:sz="0" w:space="0" w:color="auto"/>
                    <w:bottom w:val="none" w:sz="0" w:space="0" w:color="auto"/>
                    <w:right w:val="none" w:sz="0" w:space="0" w:color="auto"/>
                  </w:divBdr>
                </w:div>
                <w:div w:id="18258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24080">
          <w:marLeft w:val="0"/>
          <w:marRight w:val="0"/>
          <w:marTop w:val="0"/>
          <w:marBottom w:val="0"/>
          <w:divBdr>
            <w:top w:val="none" w:sz="0" w:space="0" w:color="auto"/>
            <w:left w:val="none" w:sz="0" w:space="0" w:color="auto"/>
            <w:bottom w:val="none" w:sz="0" w:space="0" w:color="auto"/>
            <w:right w:val="none" w:sz="0" w:space="0" w:color="auto"/>
          </w:divBdr>
          <w:divsChild>
            <w:div w:id="1398825314">
              <w:marLeft w:val="0"/>
              <w:marRight w:val="0"/>
              <w:marTop w:val="0"/>
              <w:marBottom w:val="0"/>
              <w:divBdr>
                <w:top w:val="none" w:sz="0" w:space="0" w:color="auto"/>
                <w:left w:val="none" w:sz="0" w:space="0" w:color="auto"/>
                <w:bottom w:val="none" w:sz="0" w:space="0" w:color="auto"/>
                <w:right w:val="none" w:sz="0" w:space="0" w:color="auto"/>
              </w:divBdr>
              <w:divsChild>
                <w:div w:id="8135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1082">
          <w:marLeft w:val="0"/>
          <w:marRight w:val="0"/>
          <w:marTop w:val="0"/>
          <w:marBottom w:val="0"/>
          <w:divBdr>
            <w:top w:val="none" w:sz="0" w:space="0" w:color="auto"/>
            <w:left w:val="none" w:sz="0" w:space="0" w:color="auto"/>
            <w:bottom w:val="none" w:sz="0" w:space="0" w:color="auto"/>
            <w:right w:val="none" w:sz="0" w:space="0" w:color="auto"/>
          </w:divBdr>
          <w:divsChild>
            <w:div w:id="1567640514">
              <w:marLeft w:val="0"/>
              <w:marRight w:val="0"/>
              <w:marTop w:val="0"/>
              <w:marBottom w:val="0"/>
              <w:divBdr>
                <w:top w:val="none" w:sz="0" w:space="0" w:color="auto"/>
                <w:left w:val="none" w:sz="0" w:space="0" w:color="auto"/>
                <w:bottom w:val="none" w:sz="0" w:space="0" w:color="auto"/>
                <w:right w:val="none" w:sz="0" w:space="0" w:color="auto"/>
              </w:divBdr>
              <w:divsChild>
                <w:div w:id="4812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0169">
      <w:bodyDiv w:val="1"/>
      <w:marLeft w:val="0"/>
      <w:marRight w:val="0"/>
      <w:marTop w:val="0"/>
      <w:marBottom w:val="0"/>
      <w:divBdr>
        <w:top w:val="none" w:sz="0" w:space="0" w:color="auto"/>
        <w:left w:val="none" w:sz="0" w:space="0" w:color="auto"/>
        <w:bottom w:val="none" w:sz="0" w:space="0" w:color="auto"/>
        <w:right w:val="none" w:sz="0" w:space="0" w:color="auto"/>
      </w:divBdr>
    </w:div>
    <w:div w:id="1090005087">
      <w:bodyDiv w:val="1"/>
      <w:marLeft w:val="0"/>
      <w:marRight w:val="0"/>
      <w:marTop w:val="0"/>
      <w:marBottom w:val="0"/>
      <w:divBdr>
        <w:top w:val="none" w:sz="0" w:space="0" w:color="auto"/>
        <w:left w:val="none" w:sz="0" w:space="0" w:color="auto"/>
        <w:bottom w:val="none" w:sz="0" w:space="0" w:color="auto"/>
        <w:right w:val="none" w:sz="0" w:space="0" w:color="auto"/>
      </w:divBdr>
    </w:div>
    <w:div w:id="1518082605">
      <w:bodyDiv w:val="1"/>
      <w:marLeft w:val="0"/>
      <w:marRight w:val="0"/>
      <w:marTop w:val="0"/>
      <w:marBottom w:val="0"/>
      <w:divBdr>
        <w:top w:val="none" w:sz="0" w:space="0" w:color="auto"/>
        <w:left w:val="none" w:sz="0" w:space="0" w:color="auto"/>
        <w:bottom w:val="none" w:sz="0" w:space="0" w:color="auto"/>
        <w:right w:val="none" w:sz="0" w:space="0" w:color="auto"/>
      </w:divBdr>
    </w:div>
    <w:div w:id="1744526566">
      <w:bodyDiv w:val="1"/>
      <w:marLeft w:val="0"/>
      <w:marRight w:val="0"/>
      <w:marTop w:val="0"/>
      <w:marBottom w:val="0"/>
      <w:divBdr>
        <w:top w:val="none" w:sz="0" w:space="0" w:color="auto"/>
        <w:left w:val="none" w:sz="0" w:space="0" w:color="auto"/>
        <w:bottom w:val="none" w:sz="0" w:space="0" w:color="auto"/>
        <w:right w:val="none" w:sz="0" w:space="0" w:color="auto"/>
      </w:divBdr>
    </w:div>
    <w:div w:id="202284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F0B9E-A58E-40EB-BF7A-4EA74FF6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7390</Words>
  <Characters>42125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Bateman</dc:creator>
  <cp:keywords/>
  <dc:description/>
  <cp:lastModifiedBy>Ian Bird</cp:lastModifiedBy>
  <cp:revision>3</cp:revision>
  <cp:lastPrinted>2020-09-23T16:25:00Z</cp:lastPrinted>
  <dcterms:created xsi:type="dcterms:W3CDTF">2020-09-23T15:00:00Z</dcterms:created>
  <dcterms:modified xsi:type="dcterms:W3CDTF">2020-09-23T16:44:00Z</dcterms:modified>
</cp:coreProperties>
</file>